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2B70" w:rsidRPr="003C511D" w:rsidRDefault="00152B70" w:rsidP="00C0058C">
      <w:pPr>
        <w:rPr>
          <w:rFonts w:ascii="Arial" w:hAnsi="Arial" w:cs="Arial"/>
          <w:b/>
          <w:sz w:val="22"/>
          <w:szCs w:val="22"/>
          <w:lang w:val="mk-MK"/>
        </w:rPr>
      </w:pPr>
      <w:r>
        <w:rPr>
          <w:rFonts w:ascii="Arial" w:hAnsi="Arial" w:cs="Arial"/>
          <w:b/>
          <w:sz w:val="22"/>
          <w:szCs w:val="22"/>
          <w:lang w:val="mk-MK"/>
        </w:rPr>
        <w:t xml:space="preserve"> </w:t>
      </w:r>
    </w:p>
    <w:p w:rsidR="005309D3" w:rsidRDefault="005309D3">
      <w:pPr>
        <w:jc w:val="center"/>
        <w:rPr>
          <w:rFonts w:ascii="Arial" w:hAnsi="Arial" w:cs="Arial"/>
          <w:sz w:val="22"/>
          <w:szCs w:val="22"/>
          <w:lang w:val="mk-MK"/>
        </w:rPr>
      </w:pPr>
    </w:p>
    <w:p w:rsidR="003C511D" w:rsidRPr="00224B05" w:rsidRDefault="003C511D">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rsidP="00C0058C">
      <w:pPr>
        <w:jc w:val="center"/>
        <w:rPr>
          <w:rFonts w:ascii="Arial" w:hAnsi="Arial" w:cs="Arial"/>
          <w:b/>
          <w:sz w:val="22"/>
          <w:szCs w:val="22"/>
          <w:lang w:val="mk-MK"/>
        </w:rPr>
      </w:pPr>
      <w:r w:rsidRPr="00224B05">
        <w:rPr>
          <w:rFonts w:ascii="Arial" w:hAnsi="Arial" w:cs="Arial"/>
          <w:b/>
          <w:sz w:val="22"/>
          <w:szCs w:val="22"/>
          <w:lang w:val="mk-MK"/>
        </w:rPr>
        <w:t>МОДЕЛ</w:t>
      </w:r>
      <w:r w:rsidR="00224B05">
        <w:rPr>
          <w:rFonts w:ascii="Arial" w:hAnsi="Arial" w:cs="Arial"/>
          <w:b/>
          <w:sz w:val="22"/>
          <w:szCs w:val="22"/>
          <w:lang w:val="mk-MK"/>
        </w:rPr>
        <w:t xml:space="preserve"> </w:t>
      </w:r>
      <w:r w:rsidRPr="00224B05">
        <w:rPr>
          <w:rFonts w:ascii="Arial" w:hAnsi="Arial" w:cs="Arial"/>
          <w:b/>
          <w:sz w:val="22"/>
          <w:szCs w:val="22"/>
          <w:lang w:val="mk-MK"/>
        </w:rPr>
        <w:t>НА ТЕНДЕРСКА ДОКУМЕНТАЦИЈА ЗА</w:t>
      </w:r>
    </w:p>
    <w:p w:rsidR="005309D3" w:rsidRPr="00224B05" w:rsidRDefault="005309D3">
      <w:pPr>
        <w:jc w:val="center"/>
        <w:rPr>
          <w:rFonts w:ascii="Arial" w:hAnsi="Arial" w:cs="Arial"/>
          <w:sz w:val="22"/>
          <w:szCs w:val="22"/>
          <w:lang w:val="mk-MK"/>
        </w:rPr>
      </w:pPr>
      <w:r w:rsidRPr="00224B05">
        <w:rPr>
          <w:rFonts w:ascii="Arial" w:hAnsi="Arial" w:cs="Arial"/>
          <w:b/>
          <w:sz w:val="22"/>
          <w:szCs w:val="22"/>
          <w:lang w:val="mk-MK"/>
        </w:rPr>
        <w:t>НАБАВКА ОД МАЛА ВРЕДНОСТ</w:t>
      </w:r>
    </w:p>
    <w:p w:rsidR="005309D3" w:rsidRDefault="005309D3">
      <w:pPr>
        <w:jc w:val="center"/>
        <w:rPr>
          <w:rFonts w:ascii="Arial" w:hAnsi="Arial" w:cs="Arial"/>
          <w:sz w:val="22"/>
          <w:szCs w:val="22"/>
          <w:lang w:val="mk-MK"/>
        </w:rPr>
      </w:pPr>
    </w:p>
    <w:p w:rsidR="00224B05" w:rsidRDefault="00224B05">
      <w:pPr>
        <w:jc w:val="center"/>
        <w:rPr>
          <w:rFonts w:ascii="Arial" w:hAnsi="Arial" w:cs="Arial"/>
          <w:sz w:val="22"/>
          <w:szCs w:val="22"/>
          <w:lang w:val="mk-MK"/>
        </w:rPr>
      </w:pPr>
    </w:p>
    <w:p w:rsidR="00224B05" w:rsidRDefault="00224B05">
      <w:pPr>
        <w:jc w:val="center"/>
        <w:rPr>
          <w:rFonts w:ascii="Arial" w:hAnsi="Arial" w:cs="Arial"/>
          <w:sz w:val="22"/>
          <w:szCs w:val="22"/>
          <w:lang w:val="mk-MK"/>
        </w:rPr>
      </w:pPr>
    </w:p>
    <w:p w:rsidR="00224B05" w:rsidRDefault="00224B05">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224B05" w:rsidRPr="00224B05" w:rsidRDefault="00224B05">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DB2353" w:rsidRPr="00224B05" w:rsidRDefault="00DB2353">
      <w:pPr>
        <w:jc w:val="center"/>
        <w:rPr>
          <w:rFonts w:ascii="Arial" w:hAnsi="Arial" w:cs="Arial"/>
          <w:b/>
          <w:sz w:val="22"/>
          <w:szCs w:val="22"/>
          <w:lang w:val="mk-MK"/>
        </w:rPr>
      </w:pPr>
      <w:r w:rsidRPr="00224B05">
        <w:rPr>
          <w:rFonts w:ascii="Arial" w:hAnsi="Arial" w:cs="Arial"/>
          <w:b/>
          <w:sz w:val="22"/>
          <w:szCs w:val="22"/>
          <w:lang w:val="mk-MK"/>
        </w:rPr>
        <w:t xml:space="preserve">ЈАВНА </w:t>
      </w:r>
      <w:r w:rsidR="005309D3" w:rsidRPr="00224B05">
        <w:rPr>
          <w:rFonts w:ascii="Arial" w:hAnsi="Arial" w:cs="Arial"/>
          <w:b/>
          <w:sz w:val="22"/>
          <w:szCs w:val="22"/>
          <w:lang w:val="mk-MK"/>
        </w:rPr>
        <w:t>НАБАВКА НА</w:t>
      </w:r>
    </w:p>
    <w:p w:rsidR="005309D3" w:rsidRPr="00224B05" w:rsidRDefault="00692CEB">
      <w:pPr>
        <w:jc w:val="center"/>
        <w:rPr>
          <w:rFonts w:ascii="Arial" w:hAnsi="Arial" w:cs="Arial"/>
          <w:b/>
          <w:sz w:val="22"/>
          <w:szCs w:val="22"/>
          <w:lang w:val="mk-MK"/>
        </w:rPr>
      </w:pPr>
      <w:r>
        <w:rPr>
          <w:rFonts w:ascii="Arial" w:hAnsi="Arial" w:cs="Arial"/>
          <w:b/>
          <w:sz w:val="22"/>
          <w:szCs w:val="22"/>
          <w:lang w:val="mk-MK"/>
        </w:rPr>
        <w:t xml:space="preserve">МЕТАЛНИ АРХИВСКИ ОРМАРИ </w:t>
      </w:r>
      <w:r w:rsidR="00224B05" w:rsidRPr="00224B05">
        <w:rPr>
          <w:rFonts w:ascii="Arial" w:hAnsi="Arial" w:cs="Arial"/>
          <w:b/>
          <w:sz w:val="22"/>
          <w:szCs w:val="22"/>
          <w:lang w:val="mk-MK"/>
        </w:rPr>
        <w:t>ЗА П</w:t>
      </w:r>
      <w:r w:rsidR="003C511D">
        <w:rPr>
          <w:rFonts w:ascii="Arial" w:hAnsi="Arial" w:cs="Arial"/>
          <w:b/>
          <w:sz w:val="22"/>
          <w:szCs w:val="22"/>
          <w:lang w:val="mk-MK"/>
        </w:rPr>
        <w:t xml:space="preserve">ОТРЕБИТЕ НА ОСНОВЕН СУД </w:t>
      </w:r>
      <w:r w:rsidR="00C0058C">
        <w:rPr>
          <w:rFonts w:ascii="Arial" w:hAnsi="Arial" w:cs="Arial"/>
          <w:b/>
          <w:sz w:val="22"/>
          <w:szCs w:val="22"/>
          <w:lang w:val="mk-MK"/>
        </w:rPr>
        <w:t>ДЕЛЧЕВО</w:t>
      </w:r>
    </w:p>
    <w:p w:rsidR="005309D3" w:rsidRPr="00224B05" w:rsidRDefault="005309D3">
      <w:pPr>
        <w:rPr>
          <w:rFonts w:ascii="Arial" w:hAnsi="Arial" w:cs="Arial"/>
          <w:b/>
          <w:sz w:val="22"/>
          <w:szCs w:val="22"/>
          <w:lang w:val="ru-RU"/>
        </w:rPr>
      </w:pPr>
    </w:p>
    <w:p w:rsidR="005309D3" w:rsidRPr="00224B05" w:rsidRDefault="005309D3">
      <w:pPr>
        <w:rPr>
          <w:rFonts w:ascii="Arial" w:hAnsi="Arial" w:cs="Arial"/>
          <w:sz w:val="22"/>
          <w:szCs w:val="22"/>
          <w:lang w:val="ru-RU"/>
        </w:rPr>
      </w:pPr>
    </w:p>
    <w:p w:rsidR="005309D3" w:rsidRPr="00224B05" w:rsidRDefault="005309D3">
      <w:pPr>
        <w:jc w:val="center"/>
        <w:rPr>
          <w:rFonts w:ascii="Arial" w:hAnsi="Arial" w:cs="Arial"/>
          <w:sz w:val="22"/>
          <w:szCs w:val="22"/>
          <w:lang w:val="ru-RU"/>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Default="005309D3">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Default="00D95CCA">
      <w:pPr>
        <w:jc w:val="center"/>
        <w:rPr>
          <w:rFonts w:ascii="Arial" w:hAnsi="Arial" w:cs="Arial"/>
          <w:sz w:val="22"/>
          <w:szCs w:val="22"/>
          <w:lang w:val="mk-MK"/>
        </w:rPr>
      </w:pPr>
    </w:p>
    <w:p w:rsidR="00D95CCA" w:rsidRPr="00224B05" w:rsidRDefault="00D95CCA">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5309D3">
      <w:pPr>
        <w:jc w:val="center"/>
        <w:rPr>
          <w:rFonts w:ascii="Arial" w:hAnsi="Arial" w:cs="Arial"/>
          <w:sz w:val="22"/>
          <w:szCs w:val="22"/>
          <w:lang w:val="mk-MK"/>
        </w:rPr>
      </w:pPr>
    </w:p>
    <w:p w:rsidR="005309D3" w:rsidRPr="00224B05" w:rsidRDefault="003C511D" w:rsidP="00224B05">
      <w:pPr>
        <w:jc w:val="center"/>
        <w:rPr>
          <w:rFonts w:ascii="Arial" w:hAnsi="Arial" w:cs="Arial"/>
          <w:b/>
          <w:i/>
          <w:sz w:val="22"/>
          <w:szCs w:val="22"/>
          <w:lang w:val="mk-MK"/>
        </w:rPr>
      </w:pPr>
      <w:r>
        <w:rPr>
          <w:rFonts w:ascii="Arial" w:hAnsi="Arial" w:cs="Arial"/>
          <w:b/>
          <w:sz w:val="22"/>
          <w:szCs w:val="22"/>
          <w:lang w:val="ru-RU"/>
        </w:rPr>
        <w:t>Мај</w:t>
      </w:r>
      <w:r w:rsidR="0011435A">
        <w:rPr>
          <w:rFonts w:ascii="Arial" w:hAnsi="Arial" w:cs="Arial"/>
          <w:b/>
          <w:sz w:val="22"/>
          <w:szCs w:val="22"/>
          <w:lang w:val="ru-RU"/>
        </w:rPr>
        <w:t xml:space="preserve"> </w:t>
      </w:r>
      <w:r w:rsidR="00224B05" w:rsidRPr="00224B05">
        <w:rPr>
          <w:rFonts w:ascii="Arial" w:hAnsi="Arial" w:cs="Arial"/>
          <w:b/>
          <w:sz w:val="22"/>
          <w:szCs w:val="22"/>
          <w:lang w:val="ru-RU"/>
        </w:rPr>
        <w:t>20</w:t>
      </w:r>
      <w:r>
        <w:rPr>
          <w:rFonts w:ascii="Arial" w:hAnsi="Arial" w:cs="Arial"/>
          <w:b/>
          <w:sz w:val="22"/>
          <w:szCs w:val="22"/>
          <w:lang w:val="ru-RU"/>
        </w:rPr>
        <w:t>2</w:t>
      </w:r>
      <w:r w:rsidR="00C0058C">
        <w:rPr>
          <w:rFonts w:ascii="Arial" w:hAnsi="Arial" w:cs="Arial"/>
          <w:b/>
          <w:sz w:val="22"/>
          <w:szCs w:val="22"/>
          <w:lang w:val="ru-RU"/>
        </w:rPr>
        <w:t>3</w:t>
      </w:r>
      <w:r w:rsidR="00224B05" w:rsidRPr="00224B05">
        <w:rPr>
          <w:rFonts w:ascii="Arial" w:hAnsi="Arial" w:cs="Arial"/>
          <w:b/>
          <w:sz w:val="22"/>
          <w:szCs w:val="22"/>
          <w:lang w:val="ru-RU"/>
        </w:rPr>
        <w:t xml:space="preserve"> ГОДИНА</w:t>
      </w:r>
    </w:p>
    <w:p w:rsidR="005309D3" w:rsidRPr="00224B05" w:rsidRDefault="005309D3">
      <w:pPr>
        <w:rPr>
          <w:rFonts w:ascii="Arial" w:hAnsi="Arial" w:cs="Arial"/>
          <w:b/>
          <w:i/>
          <w:sz w:val="22"/>
          <w:szCs w:val="22"/>
          <w:lang w:val="mk-MK"/>
        </w:rPr>
      </w:pPr>
    </w:p>
    <w:p w:rsidR="005309D3" w:rsidRPr="00224B05" w:rsidRDefault="005309D3">
      <w:pPr>
        <w:rPr>
          <w:rFonts w:ascii="Arial" w:hAnsi="Arial" w:cs="Arial"/>
          <w:b/>
          <w:i/>
          <w:sz w:val="22"/>
          <w:szCs w:val="22"/>
          <w:lang w:val="mk-MK"/>
        </w:rPr>
      </w:pPr>
    </w:p>
    <w:p w:rsidR="00853B46" w:rsidRPr="00224B05" w:rsidRDefault="00853B46">
      <w:pPr>
        <w:rPr>
          <w:rFonts w:ascii="Arial" w:hAnsi="Arial" w:cs="Arial"/>
          <w:i/>
          <w:sz w:val="22"/>
          <w:szCs w:val="22"/>
          <w:lang w:val="mk-MK"/>
        </w:rPr>
      </w:pPr>
    </w:p>
    <w:p w:rsidR="00853B46" w:rsidRPr="00224B05" w:rsidRDefault="00853B46">
      <w:pPr>
        <w:rPr>
          <w:rFonts w:ascii="Arial" w:hAnsi="Arial" w:cs="Arial"/>
          <w:i/>
          <w:sz w:val="22"/>
          <w:szCs w:val="22"/>
          <w:lang w:val="mk-MK"/>
        </w:rPr>
      </w:pPr>
    </w:p>
    <w:p w:rsidR="005309D3" w:rsidRPr="00224B05" w:rsidRDefault="005309D3" w:rsidP="00224B05">
      <w:pPr>
        <w:ind w:firstLine="720"/>
        <w:rPr>
          <w:rFonts w:ascii="Arial" w:hAnsi="Arial" w:cs="Arial"/>
          <w:sz w:val="22"/>
          <w:szCs w:val="22"/>
          <w:lang w:val="en-US"/>
        </w:rPr>
      </w:pPr>
      <w:r w:rsidRPr="00224B05">
        <w:rPr>
          <w:rFonts w:ascii="Arial" w:hAnsi="Arial" w:cs="Arial"/>
          <w:sz w:val="22"/>
          <w:szCs w:val="22"/>
          <w:lang w:val="mk-MK"/>
        </w:rPr>
        <w:t>Врз основа на член 48 и 81 од Законот за јавните набавки (Службен весник на РМ бр.24/19), подготвена е</w:t>
      </w:r>
      <w:r w:rsidRPr="00224B05">
        <w:rPr>
          <w:rFonts w:ascii="Arial" w:hAnsi="Arial" w:cs="Arial"/>
          <w:sz w:val="22"/>
          <w:szCs w:val="22"/>
          <w:lang w:val="en-US"/>
        </w:rPr>
        <w:t>:</w:t>
      </w:r>
    </w:p>
    <w:p w:rsidR="005309D3" w:rsidRPr="00224B05" w:rsidRDefault="005309D3" w:rsidP="00D2467A">
      <w:pPr>
        <w:rPr>
          <w:rFonts w:ascii="Arial" w:hAnsi="Arial" w:cs="Arial"/>
          <w:sz w:val="22"/>
          <w:szCs w:val="22"/>
        </w:rPr>
      </w:pPr>
    </w:p>
    <w:p w:rsidR="00D95CCA" w:rsidRPr="00D95CCA" w:rsidRDefault="00D95CCA" w:rsidP="00D2467A">
      <w:pPr>
        <w:rPr>
          <w:rFonts w:ascii="Arial" w:hAnsi="Arial" w:cs="Arial"/>
          <w:sz w:val="22"/>
          <w:szCs w:val="22"/>
          <w:lang w:val="mk-MK"/>
        </w:rPr>
      </w:pPr>
    </w:p>
    <w:p w:rsidR="005309D3" w:rsidRPr="00224B05" w:rsidRDefault="005309D3" w:rsidP="00D2467A">
      <w:pPr>
        <w:rPr>
          <w:rFonts w:ascii="Arial" w:hAnsi="Arial" w:cs="Arial"/>
          <w:sz w:val="22"/>
          <w:szCs w:val="22"/>
          <w:lang w:val="mk-MK"/>
        </w:rPr>
      </w:pPr>
    </w:p>
    <w:p w:rsidR="005309D3" w:rsidRPr="00224B05" w:rsidRDefault="005309D3" w:rsidP="00D2467A">
      <w:pPr>
        <w:rPr>
          <w:rFonts w:ascii="Arial" w:hAnsi="Arial" w:cs="Arial"/>
          <w:sz w:val="22"/>
          <w:szCs w:val="22"/>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C0058C" w:rsidRDefault="00C0058C">
      <w:pPr>
        <w:jc w:val="center"/>
        <w:rPr>
          <w:rFonts w:ascii="Arial" w:hAnsi="Arial" w:cs="Arial"/>
          <w:b/>
          <w:sz w:val="22"/>
          <w:szCs w:val="22"/>
          <w:lang w:val="mk-MK"/>
        </w:rPr>
      </w:pPr>
    </w:p>
    <w:p w:rsidR="005309D3" w:rsidRDefault="005309D3">
      <w:pPr>
        <w:jc w:val="center"/>
        <w:rPr>
          <w:rFonts w:ascii="Arial" w:hAnsi="Arial" w:cs="Arial"/>
          <w:b/>
          <w:sz w:val="22"/>
          <w:szCs w:val="22"/>
          <w:lang w:val="mk-MK"/>
        </w:rPr>
      </w:pPr>
      <w:r w:rsidRPr="00224B05">
        <w:rPr>
          <w:rFonts w:ascii="Arial" w:hAnsi="Arial" w:cs="Arial"/>
          <w:b/>
          <w:sz w:val="22"/>
          <w:szCs w:val="22"/>
          <w:lang w:val="mk-MK"/>
        </w:rPr>
        <w:lastRenderedPageBreak/>
        <w:t>ТЕНДЕРСКА ДОКУМЕНТАЦИЈА</w:t>
      </w:r>
    </w:p>
    <w:p w:rsidR="00D95CCA" w:rsidRDefault="00D95CCA">
      <w:pPr>
        <w:jc w:val="center"/>
        <w:rPr>
          <w:rFonts w:ascii="Arial" w:hAnsi="Arial" w:cs="Arial"/>
          <w:b/>
          <w:sz w:val="22"/>
          <w:szCs w:val="22"/>
          <w:lang w:val="mk-MK"/>
        </w:rPr>
      </w:pPr>
    </w:p>
    <w:p w:rsidR="00D95CCA" w:rsidRDefault="00D95CCA">
      <w:pPr>
        <w:jc w:val="center"/>
        <w:rPr>
          <w:rFonts w:ascii="Arial" w:hAnsi="Arial" w:cs="Arial"/>
          <w:b/>
          <w:sz w:val="22"/>
          <w:szCs w:val="22"/>
          <w:lang w:val="mk-MK"/>
        </w:rPr>
      </w:pPr>
    </w:p>
    <w:p w:rsidR="00D95CCA" w:rsidRDefault="00D95CCA">
      <w:pPr>
        <w:jc w:val="center"/>
        <w:rPr>
          <w:rFonts w:ascii="Arial" w:hAnsi="Arial" w:cs="Arial"/>
          <w:b/>
          <w:sz w:val="22"/>
          <w:szCs w:val="22"/>
          <w:lang w:val="mk-MK"/>
        </w:rPr>
      </w:pPr>
    </w:p>
    <w:p w:rsidR="00D95CCA" w:rsidRPr="00224B05" w:rsidRDefault="00D95CCA">
      <w:pPr>
        <w:jc w:val="center"/>
        <w:rPr>
          <w:rFonts w:ascii="Arial" w:hAnsi="Arial" w:cs="Arial"/>
          <w:b/>
          <w:sz w:val="22"/>
          <w:szCs w:val="22"/>
          <w:lang w:val="mk-MK"/>
        </w:rPr>
      </w:pPr>
    </w:p>
    <w:p w:rsidR="00853B46" w:rsidRPr="00224B05" w:rsidRDefault="00853B46">
      <w:pPr>
        <w:jc w:val="center"/>
        <w:rPr>
          <w:rFonts w:ascii="Arial" w:hAnsi="Arial" w:cs="Arial"/>
          <w:sz w:val="22"/>
          <w:szCs w:val="22"/>
          <w:lang w:val="mk-MK"/>
        </w:rPr>
      </w:pPr>
    </w:p>
    <w:p w:rsidR="005309D3" w:rsidRPr="003C511D" w:rsidRDefault="005309D3">
      <w:pPr>
        <w:jc w:val="both"/>
        <w:rPr>
          <w:rFonts w:ascii="Arial" w:hAnsi="Arial" w:cs="Arial"/>
          <w:sz w:val="22"/>
          <w:szCs w:val="22"/>
          <w:lang w:val="mk-MK"/>
        </w:rPr>
      </w:pPr>
      <w:r w:rsidRPr="00224B05">
        <w:rPr>
          <w:rFonts w:ascii="Arial" w:hAnsi="Arial" w:cs="Arial"/>
          <w:sz w:val="22"/>
          <w:szCs w:val="22"/>
          <w:lang w:val="mk-MK"/>
        </w:rPr>
        <w:t>За набавка од мала вредност</w:t>
      </w:r>
      <w:r w:rsidR="00853B46" w:rsidRPr="00224B05">
        <w:rPr>
          <w:rFonts w:ascii="Arial" w:hAnsi="Arial" w:cs="Arial"/>
          <w:sz w:val="22"/>
          <w:szCs w:val="22"/>
          <w:lang w:val="mk-MK"/>
        </w:rPr>
        <w:t xml:space="preserve"> – </w:t>
      </w:r>
      <w:r w:rsidR="008632C3">
        <w:rPr>
          <w:rFonts w:ascii="Arial" w:hAnsi="Arial" w:cs="Arial"/>
          <w:sz w:val="22"/>
          <w:szCs w:val="22"/>
          <w:lang w:val="mk-MK"/>
        </w:rPr>
        <w:t>Метални архивски ормари</w:t>
      </w:r>
      <w:r w:rsidR="00224B05">
        <w:rPr>
          <w:rFonts w:ascii="Arial" w:hAnsi="Arial" w:cs="Arial"/>
          <w:sz w:val="22"/>
          <w:szCs w:val="22"/>
          <w:lang w:val="mk-MK"/>
        </w:rPr>
        <w:t xml:space="preserve"> за п</w:t>
      </w:r>
      <w:r w:rsidR="003C511D">
        <w:rPr>
          <w:rFonts w:ascii="Arial" w:hAnsi="Arial" w:cs="Arial"/>
          <w:sz w:val="22"/>
          <w:szCs w:val="22"/>
          <w:lang w:val="mk-MK"/>
        </w:rPr>
        <w:t xml:space="preserve">отребите на Основен суд </w:t>
      </w:r>
      <w:r w:rsidR="00C0058C">
        <w:rPr>
          <w:rFonts w:ascii="Arial" w:hAnsi="Arial" w:cs="Arial"/>
          <w:sz w:val="22"/>
          <w:szCs w:val="22"/>
          <w:lang w:val="mk-MK"/>
        </w:rPr>
        <w:t>Делчево</w:t>
      </w:r>
    </w:p>
    <w:p w:rsidR="005309D3" w:rsidRPr="00224B05" w:rsidRDefault="005309D3">
      <w:pPr>
        <w:jc w:val="both"/>
        <w:rPr>
          <w:rFonts w:ascii="Arial" w:hAnsi="Arial" w:cs="Arial"/>
          <w:sz w:val="22"/>
          <w:szCs w:val="22"/>
          <w:lang w:val="en-US"/>
        </w:rPr>
      </w:pPr>
    </w:p>
    <w:p w:rsidR="005309D3" w:rsidRPr="00224B05" w:rsidRDefault="005309D3">
      <w:pPr>
        <w:jc w:val="both"/>
        <w:rPr>
          <w:rFonts w:ascii="Arial" w:hAnsi="Arial" w:cs="Arial"/>
          <w:sz w:val="22"/>
          <w:szCs w:val="22"/>
          <w:lang w:val="mk-MK"/>
        </w:rPr>
      </w:pPr>
      <w:r w:rsidRPr="00224B05">
        <w:rPr>
          <w:rFonts w:ascii="Arial" w:hAnsi="Arial" w:cs="Arial"/>
          <w:sz w:val="22"/>
          <w:szCs w:val="22"/>
          <w:lang w:val="mk-MK"/>
        </w:rPr>
        <w:t>Тендерската документација содржи:</w:t>
      </w:r>
    </w:p>
    <w:p w:rsidR="00957989" w:rsidRPr="00224B05" w:rsidRDefault="00957989">
      <w:pPr>
        <w:jc w:val="both"/>
        <w:rPr>
          <w:rFonts w:ascii="Arial" w:hAnsi="Arial" w:cs="Arial"/>
          <w:sz w:val="22"/>
          <w:szCs w:val="22"/>
          <w:lang w:val="mk-MK"/>
        </w:rPr>
      </w:pPr>
    </w:p>
    <w:p w:rsidR="00E04723" w:rsidRPr="00224B05" w:rsidRDefault="004A07E3">
      <w:pPr>
        <w:pStyle w:val="TOC1"/>
        <w:tabs>
          <w:tab w:val="right" w:leader="dot" w:pos="8296"/>
        </w:tabs>
        <w:rPr>
          <w:rFonts w:ascii="Arial" w:hAnsi="Arial" w:cs="Arial"/>
          <w:noProof/>
          <w:sz w:val="22"/>
          <w:szCs w:val="22"/>
          <w:lang w:val="mk-MK" w:eastAsia="mk-MK"/>
        </w:rPr>
      </w:pPr>
      <w:r w:rsidRPr="00224B05">
        <w:rPr>
          <w:rFonts w:ascii="Arial" w:hAnsi="Arial" w:cs="Arial"/>
          <w:sz w:val="22"/>
          <w:szCs w:val="22"/>
        </w:rPr>
        <w:fldChar w:fldCharType="begin"/>
      </w:r>
      <w:r w:rsidR="00E04723" w:rsidRPr="00224B05">
        <w:rPr>
          <w:rFonts w:ascii="Arial" w:hAnsi="Arial" w:cs="Arial"/>
          <w:sz w:val="22"/>
          <w:szCs w:val="22"/>
        </w:rPr>
        <w:instrText xml:space="preserve"> TOC \o "1-1" \h \z \u </w:instrText>
      </w:r>
      <w:r w:rsidRPr="00224B05">
        <w:rPr>
          <w:rFonts w:ascii="Arial" w:hAnsi="Arial" w:cs="Arial"/>
          <w:sz w:val="22"/>
          <w:szCs w:val="22"/>
        </w:rPr>
        <w:fldChar w:fldCharType="separate"/>
      </w:r>
      <w:hyperlink w:anchor="_Toc8811067" w:history="1">
        <w:r w:rsidR="00E04723" w:rsidRPr="00224B05">
          <w:rPr>
            <w:rStyle w:val="Hyperlink"/>
            <w:rFonts w:ascii="Arial" w:hAnsi="Arial" w:cs="Arial"/>
            <w:noProof/>
            <w:sz w:val="22"/>
            <w:szCs w:val="22"/>
          </w:rPr>
          <w:t>1. ОПШТИ ИНФОРМАЦИИ ВО ВРСКА СО ДОГОВОРНИОТ ОРГАН И ПРЕДМЕТОТ НА НАБАВКА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_Toc8811067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3</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68" w:history="1">
        <w:r w:rsidR="00E04723" w:rsidRPr="00224B05">
          <w:rPr>
            <w:rStyle w:val="Hyperlink"/>
            <w:rFonts w:ascii="Arial" w:hAnsi="Arial" w:cs="Arial"/>
            <w:noProof/>
            <w:sz w:val="22"/>
            <w:szCs w:val="22"/>
          </w:rPr>
          <w:t>2</w:t>
        </w:r>
        <w:r w:rsidR="00E04723" w:rsidRPr="00224B05">
          <w:rPr>
            <w:rStyle w:val="Hyperlink"/>
            <w:rFonts w:ascii="Arial" w:hAnsi="Arial" w:cs="Arial"/>
            <w:noProof/>
            <w:sz w:val="22"/>
            <w:szCs w:val="22"/>
            <w:lang w:val="en-US"/>
          </w:rPr>
          <w:t xml:space="preserve">. </w:t>
        </w:r>
        <w:r w:rsidR="00E04723" w:rsidRPr="00224B05">
          <w:rPr>
            <w:rStyle w:val="Hyperlink"/>
            <w:rFonts w:ascii="Arial" w:hAnsi="Arial" w:cs="Arial"/>
            <w:noProof/>
            <w:sz w:val="22"/>
            <w:szCs w:val="22"/>
          </w:rPr>
          <w:t>ПОЈАСНУВАЊЕ, ИЗМЕНУВАЊЕ И ДОПОЛНУВАЊЕ НА ТЕНДЕРСКАТА ДОКУМЕНТАЦИЈА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_Toc8811068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4</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69" w:history="1">
        <w:r w:rsidR="00E04723" w:rsidRPr="00224B05">
          <w:rPr>
            <w:rStyle w:val="Hyperlink"/>
            <w:rFonts w:ascii="Arial" w:hAnsi="Arial" w:cs="Arial"/>
            <w:noProof/>
            <w:sz w:val="22"/>
            <w:szCs w:val="22"/>
          </w:rPr>
          <w:t>3</w:t>
        </w:r>
        <w:r w:rsidR="00E04723" w:rsidRPr="00224B05">
          <w:rPr>
            <w:rStyle w:val="Hyperlink"/>
            <w:rFonts w:ascii="Arial" w:hAnsi="Arial" w:cs="Arial"/>
            <w:noProof/>
            <w:sz w:val="22"/>
            <w:szCs w:val="22"/>
            <w:lang w:val="en-US"/>
          </w:rPr>
          <w:t xml:space="preserve">. </w:t>
        </w:r>
        <w:r w:rsidR="00E04723" w:rsidRPr="00224B05">
          <w:rPr>
            <w:rStyle w:val="Hyperlink"/>
            <w:rFonts w:ascii="Arial" w:hAnsi="Arial" w:cs="Arial"/>
            <w:noProof/>
            <w:sz w:val="22"/>
            <w:szCs w:val="22"/>
          </w:rPr>
          <w:t>ПОДГОТОВКА НА ПОНУДАТА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_Toc8811069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4</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0" w:history="1">
        <w:r w:rsidR="00E04723" w:rsidRPr="00224B05">
          <w:rPr>
            <w:rStyle w:val="Hyperlink"/>
            <w:rFonts w:ascii="Arial" w:hAnsi="Arial" w:cs="Arial"/>
            <w:noProof/>
            <w:sz w:val="22"/>
            <w:szCs w:val="22"/>
          </w:rPr>
          <w:t>4</w:t>
        </w:r>
        <w:r w:rsidR="00E04723" w:rsidRPr="00224B05">
          <w:rPr>
            <w:rStyle w:val="Hyperlink"/>
            <w:rFonts w:ascii="Arial" w:hAnsi="Arial" w:cs="Arial"/>
            <w:noProof/>
            <w:sz w:val="22"/>
            <w:szCs w:val="22"/>
            <w:lang w:val="en-US"/>
          </w:rPr>
          <w:t xml:space="preserve">. </w:t>
        </w:r>
        <w:r w:rsidR="00E04723" w:rsidRPr="00224B05">
          <w:rPr>
            <w:rStyle w:val="Hyperlink"/>
            <w:rFonts w:ascii="Arial" w:hAnsi="Arial" w:cs="Arial"/>
            <w:noProof/>
            <w:sz w:val="22"/>
            <w:szCs w:val="22"/>
          </w:rPr>
          <w:t>ПОДНЕСУВАЊЕ И ОТВОРАЊЕ НА ПОНУДИТЕ</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_Toc8811070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6</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1" w:history="1">
        <w:r w:rsidR="00E04723" w:rsidRPr="00224B05">
          <w:rPr>
            <w:rStyle w:val="Hyperlink"/>
            <w:rFonts w:ascii="Arial" w:hAnsi="Arial" w:cs="Arial"/>
            <w:noProof/>
            <w:sz w:val="22"/>
            <w:szCs w:val="22"/>
          </w:rPr>
          <w:t>5</w:t>
        </w:r>
        <w:r w:rsidR="00E04723" w:rsidRPr="00224B05">
          <w:rPr>
            <w:rStyle w:val="Hyperlink"/>
            <w:rFonts w:ascii="Arial" w:hAnsi="Arial" w:cs="Arial"/>
            <w:noProof/>
            <w:sz w:val="22"/>
            <w:szCs w:val="22"/>
            <w:lang w:val="en-US"/>
          </w:rPr>
          <w:t xml:space="preserve">. </w:t>
        </w:r>
        <w:r w:rsidR="00E04723" w:rsidRPr="00224B05">
          <w:rPr>
            <w:rStyle w:val="Hyperlink"/>
            <w:rFonts w:ascii="Arial" w:hAnsi="Arial" w:cs="Arial"/>
            <w:noProof/>
            <w:sz w:val="22"/>
            <w:szCs w:val="22"/>
          </w:rPr>
          <w:t>ЕВАЛУАЦИЈА НА ПОНУДИТЕ</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_Toc8811071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7</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2" w:history="1">
        <w:r w:rsidR="00E04723" w:rsidRPr="00224B05">
          <w:rPr>
            <w:rStyle w:val="Hyperlink"/>
            <w:rFonts w:ascii="Arial" w:hAnsi="Arial" w:cs="Arial"/>
            <w:noProof/>
            <w:sz w:val="22"/>
            <w:szCs w:val="22"/>
          </w:rPr>
          <w:t>6. СКЛУЧУВАЊЕ НА ДОГОВОРОТ ЗА ЈАВНА НАБАВКА ИЛИ НА РАМКОВНАТА СПОГОДБА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_Toc8811072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9</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3" w:history="1">
        <w:r w:rsidR="00E04723" w:rsidRPr="00224B05">
          <w:rPr>
            <w:rStyle w:val="Hyperlink"/>
            <w:rFonts w:ascii="Arial" w:hAnsi="Arial" w:cs="Arial"/>
            <w:noProof/>
            <w:sz w:val="22"/>
            <w:szCs w:val="22"/>
          </w:rPr>
          <w:t>7. ПРАВО НА ЖАЛБА И ЗАВРШУВАЊЕ НА ПОСТАПКАТА ЗА ЈАВНА НАБАВКА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_Toc8811073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10</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4" w:history="1">
        <w:r w:rsidR="00E04723" w:rsidRPr="00224B05">
          <w:rPr>
            <w:rStyle w:val="Hyperlink"/>
            <w:rFonts w:ascii="Arial" w:hAnsi="Arial" w:cs="Arial"/>
            <w:noProof/>
            <w:sz w:val="22"/>
            <w:szCs w:val="22"/>
          </w:rPr>
          <w:t>8. ЗАДОЛЖИТЕЛНИ ЕЛЕМЕНТИ ОД ДОГОВОРОТ ЗА ЈАВНА НАБАВКА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_Toc8811074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11</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5" w:history="1">
        <w:r w:rsidR="00E04723" w:rsidRPr="00224B05">
          <w:rPr>
            <w:rStyle w:val="Hyperlink"/>
            <w:rFonts w:ascii="Arial" w:hAnsi="Arial" w:cs="Arial"/>
            <w:noProof/>
            <w:sz w:val="22"/>
            <w:szCs w:val="22"/>
          </w:rPr>
          <w:t>9. Технички спецификации</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_Toc8811075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11</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6" w:history="1">
        <w:r w:rsidR="00E04723" w:rsidRPr="00224B05">
          <w:rPr>
            <w:rStyle w:val="Hyperlink"/>
            <w:rFonts w:ascii="Arial" w:hAnsi="Arial" w:cs="Arial"/>
            <w:noProof/>
            <w:sz w:val="22"/>
            <w:szCs w:val="22"/>
          </w:rPr>
          <w:t>Прилог 1 – Образец на понуда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_Toc8811076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14</w:t>
        </w:r>
        <w:r w:rsidRPr="00224B05">
          <w:rPr>
            <w:rFonts w:ascii="Arial" w:hAnsi="Arial" w:cs="Arial"/>
            <w:noProof/>
            <w:webHidden/>
            <w:sz w:val="22"/>
            <w:szCs w:val="22"/>
          </w:rPr>
          <w:fldChar w:fldCharType="end"/>
        </w:r>
      </w:hyperlink>
    </w:p>
    <w:p w:rsidR="00E04723" w:rsidRPr="00224B05" w:rsidRDefault="004A07E3">
      <w:pPr>
        <w:pStyle w:val="TOC1"/>
        <w:tabs>
          <w:tab w:val="right" w:leader="dot" w:pos="8296"/>
        </w:tabs>
        <w:rPr>
          <w:rFonts w:ascii="Arial" w:hAnsi="Arial" w:cs="Arial"/>
          <w:noProof/>
          <w:sz w:val="22"/>
          <w:szCs w:val="22"/>
          <w:lang w:val="mk-MK" w:eastAsia="mk-MK"/>
        </w:rPr>
      </w:pPr>
      <w:hyperlink w:anchor="_Toc8811077" w:history="1">
        <w:r w:rsidR="00E04723" w:rsidRPr="00224B05">
          <w:rPr>
            <w:rStyle w:val="Hyperlink"/>
            <w:rFonts w:ascii="Arial" w:hAnsi="Arial" w:cs="Arial"/>
            <w:noProof/>
            <w:sz w:val="22"/>
            <w:szCs w:val="22"/>
          </w:rPr>
          <w:t>Прилог 2 – Изјава за сериозност на понудата</w:t>
        </w:r>
        <w:r w:rsidR="00E04723" w:rsidRPr="00224B05">
          <w:rPr>
            <w:rFonts w:ascii="Arial" w:hAnsi="Arial" w:cs="Arial"/>
            <w:noProof/>
            <w:webHidden/>
            <w:sz w:val="22"/>
            <w:szCs w:val="22"/>
          </w:rPr>
          <w:tab/>
        </w:r>
        <w:r w:rsidRPr="00224B05">
          <w:rPr>
            <w:rFonts w:ascii="Arial" w:hAnsi="Arial" w:cs="Arial"/>
            <w:noProof/>
            <w:webHidden/>
            <w:sz w:val="22"/>
            <w:szCs w:val="22"/>
          </w:rPr>
          <w:fldChar w:fldCharType="begin"/>
        </w:r>
        <w:r w:rsidR="00E04723" w:rsidRPr="00224B05">
          <w:rPr>
            <w:rFonts w:ascii="Arial" w:hAnsi="Arial" w:cs="Arial"/>
            <w:noProof/>
            <w:webHidden/>
            <w:sz w:val="22"/>
            <w:szCs w:val="22"/>
          </w:rPr>
          <w:instrText xml:space="preserve"> PAGEREF _Toc8811077 \h </w:instrText>
        </w:r>
        <w:r w:rsidRPr="00224B05">
          <w:rPr>
            <w:rFonts w:ascii="Arial" w:hAnsi="Arial" w:cs="Arial"/>
            <w:noProof/>
            <w:webHidden/>
            <w:sz w:val="22"/>
            <w:szCs w:val="22"/>
          </w:rPr>
        </w:r>
        <w:r w:rsidRPr="00224B05">
          <w:rPr>
            <w:rFonts w:ascii="Arial" w:hAnsi="Arial" w:cs="Arial"/>
            <w:noProof/>
            <w:webHidden/>
            <w:sz w:val="22"/>
            <w:szCs w:val="22"/>
          </w:rPr>
          <w:fldChar w:fldCharType="separate"/>
        </w:r>
        <w:r w:rsidR="00E81DD2">
          <w:rPr>
            <w:rFonts w:ascii="Arial" w:hAnsi="Arial" w:cs="Arial"/>
            <w:noProof/>
            <w:webHidden/>
            <w:sz w:val="22"/>
            <w:szCs w:val="22"/>
          </w:rPr>
          <w:t>18</w:t>
        </w:r>
        <w:r w:rsidRPr="00224B05">
          <w:rPr>
            <w:rFonts w:ascii="Arial" w:hAnsi="Arial" w:cs="Arial"/>
            <w:noProof/>
            <w:webHidden/>
            <w:sz w:val="22"/>
            <w:szCs w:val="22"/>
          </w:rPr>
          <w:fldChar w:fldCharType="end"/>
        </w:r>
      </w:hyperlink>
    </w:p>
    <w:p w:rsidR="00957989" w:rsidRPr="00224B05" w:rsidRDefault="004A07E3">
      <w:pPr>
        <w:rPr>
          <w:rFonts w:ascii="Arial" w:hAnsi="Arial" w:cs="Arial"/>
          <w:sz w:val="22"/>
          <w:szCs w:val="22"/>
        </w:rPr>
      </w:pPr>
      <w:r w:rsidRPr="00224B05">
        <w:rPr>
          <w:rFonts w:ascii="Arial" w:hAnsi="Arial" w:cs="Arial"/>
          <w:sz w:val="22"/>
          <w:szCs w:val="22"/>
        </w:rPr>
        <w:fldChar w:fldCharType="end"/>
      </w:r>
    </w:p>
    <w:p w:rsidR="00957989" w:rsidRPr="00224B05" w:rsidRDefault="00957989">
      <w:pPr>
        <w:jc w:val="both"/>
        <w:rPr>
          <w:rFonts w:ascii="Arial" w:hAnsi="Arial" w:cs="Arial"/>
          <w:sz w:val="22"/>
          <w:szCs w:val="22"/>
          <w:lang w:val="mk-MK"/>
        </w:rPr>
      </w:pPr>
    </w:p>
    <w:p w:rsidR="005309D3" w:rsidRPr="00224B05" w:rsidRDefault="005309D3">
      <w:pPr>
        <w:jc w:val="both"/>
        <w:rPr>
          <w:rFonts w:ascii="Arial" w:hAnsi="Arial" w:cs="Arial"/>
          <w:sz w:val="22"/>
          <w:szCs w:val="22"/>
          <w:lang w:val="mk-MK"/>
        </w:rPr>
      </w:pPr>
    </w:p>
    <w:p w:rsidR="005309D3" w:rsidRPr="00224B05" w:rsidRDefault="005309D3">
      <w:pPr>
        <w:jc w:val="both"/>
        <w:rPr>
          <w:rFonts w:ascii="Arial" w:hAnsi="Arial" w:cs="Arial"/>
          <w:sz w:val="22"/>
          <w:szCs w:val="22"/>
        </w:rPr>
      </w:pPr>
    </w:p>
    <w:p w:rsidR="00957989" w:rsidRPr="00224B05" w:rsidRDefault="00957989">
      <w:pPr>
        <w:jc w:val="both"/>
        <w:rPr>
          <w:rFonts w:ascii="Arial" w:hAnsi="Arial" w:cs="Arial"/>
          <w:sz w:val="22"/>
          <w:szCs w:val="22"/>
        </w:rPr>
      </w:pPr>
    </w:p>
    <w:p w:rsidR="00957989" w:rsidRPr="00224B05" w:rsidRDefault="00957989">
      <w:pPr>
        <w:jc w:val="both"/>
        <w:rPr>
          <w:rFonts w:ascii="Arial" w:hAnsi="Arial" w:cs="Arial"/>
          <w:sz w:val="22"/>
          <w:szCs w:val="22"/>
        </w:rPr>
      </w:pPr>
    </w:p>
    <w:p w:rsidR="00957989" w:rsidRPr="00224B05" w:rsidRDefault="00957989">
      <w:pPr>
        <w:jc w:val="both"/>
        <w:rPr>
          <w:rFonts w:ascii="Arial" w:hAnsi="Arial" w:cs="Arial"/>
          <w:sz w:val="22"/>
          <w:szCs w:val="22"/>
        </w:rPr>
      </w:pPr>
    </w:p>
    <w:p w:rsidR="00957989" w:rsidRPr="00224B05" w:rsidRDefault="00957989">
      <w:pPr>
        <w:jc w:val="both"/>
        <w:rPr>
          <w:rFonts w:ascii="Arial" w:hAnsi="Arial" w:cs="Arial"/>
          <w:sz w:val="22"/>
          <w:szCs w:val="22"/>
        </w:rPr>
      </w:pPr>
    </w:p>
    <w:p w:rsidR="00957989" w:rsidRPr="00224B05" w:rsidRDefault="00957989">
      <w:pPr>
        <w:jc w:val="both"/>
        <w:rPr>
          <w:rFonts w:ascii="Arial" w:hAnsi="Arial" w:cs="Arial"/>
          <w:sz w:val="22"/>
          <w:szCs w:val="22"/>
        </w:rPr>
      </w:pPr>
    </w:p>
    <w:p w:rsidR="00957989" w:rsidRPr="00224B05" w:rsidRDefault="00957989">
      <w:pPr>
        <w:jc w:val="both"/>
        <w:rPr>
          <w:rFonts w:ascii="Arial" w:hAnsi="Arial" w:cs="Arial"/>
          <w:sz w:val="22"/>
          <w:szCs w:val="22"/>
        </w:rPr>
      </w:pPr>
    </w:p>
    <w:p w:rsidR="005309D3" w:rsidRPr="00224B05" w:rsidRDefault="005309D3">
      <w:pPr>
        <w:jc w:val="center"/>
        <w:rPr>
          <w:rFonts w:ascii="Arial" w:hAnsi="Arial" w:cs="Arial"/>
          <w:b/>
          <w:bCs/>
          <w:sz w:val="22"/>
          <w:szCs w:val="22"/>
          <w:lang w:val="en-US"/>
        </w:rPr>
      </w:pPr>
    </w:p>
    <w:p w:rsidR="005309D3" w:rsidRPr="00224B05" w:rsidRDefault="005309D3">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A765D0" w:rsidRPr="00224B05" w:rsidRDefault="00A765D0">
      <w:pPr>
        <w:jc w:val="center"/>
        <w:rPr>
          <w:rFonts w:ascii="Arial" w:hAnsi="Arial" w:cs="Arial"/>
          <w:b/>
          <w:bCs/>
          <w:sz w:val="22"/>
          <w:szCs w:val="22"/>
          <w:lang w:val="mk-MK"/>
        </w:rPr>
      </w:pPr>
    </w:p>
    <w:p w:rsidR="00D56C76" w:rsidRPr="00224B05" w:rsidRDefault="00D56C76">
      <w:pPr>
        <w:jc w:val="center"/>
        <w:rPr>
          <w:rFonts w:ascii="Arial" w:hAnsi="Arial" w:cs="Arial"/>
          <w:b/>
          <w:bCs/>
          <w:sz w:val="22"/>
          <w:szCs w:val="22"/>
          <w:lang w:val="mk-MK"/>
        </w:rPr>
      </w:pPr>
    </w:p>
    <w:p w:rsidR="00D56C76" w:rsidRPr="00224B05" w:rsidRDefault="00D56C76">
      <w:pPr>
        <w:jc w:val="center"/>
        <w:rPr>
          <w:rFonts w:ascii="Arial" w:hAnsi="Arial" w:cs="Arial"/>
          <w:b/>
          <w:bCs/>
          <w:sz w:val="22"/>
          <w:szCs w:val="22"/>
          <w:lang w:val="mk-MK"/>
        </w:rPr>
      </w:pPr>
    </w:p>
    <w:p w:rsidR="00C0058C" w:rsidRDefault="00C0058C" w:rsidP="00A6157B">
      <w:pPr>
        <w:pStyle w:val="Heading1"/>
        <w:ind w:left="426"/>
        <w:rPr>
          <w:rFonts w:ascii="Arial" w:hAnsi="Arial"/>
          <w:sz w:val="22"/>
          <w:szCs w:val="22"/>
        </w:rPr>
      </w:pPr>
      <w:bookmarkStart w:id="0" w:name="_Toc8810946"/>
      <w:bookmarkStart w:id="1" w:name="_Toc8811067"/>
    </w:p>
    <w:p w:rsidR="00C0058C" w:rsidRDefault="00C0058C" w:rsidP="00A6157B">
      <w:pPr>
        <w:pStyle w:val="Heading1"/>
        <w:ind w:left="426"/>
        <w:rPr>
          <w:rFonts w:ascii="Arial" w:hAnsi="Arial"/>
          <w:sz w:val="22"/>
          <w:szCs w:val="22"/>
        </w:rPr>
      </w:pPr>
    </w:p>
    <w:p w:rsidR="00C0058C" w:rsidRDefault="00C0058C" w:rsidP="00A6157B">
      <w:pPr>
        <w:pStyle w:val="Heading1"/>
        <w:ind w:left="426"/>
        <w:rPr>
          <w:rFonts w:ascii="Arial" w:hAnsi="Arial"/>
          <w:sz w:val="22"/>
          <w:szCs w:val="22"/>
        </w:rPr>
      </w:pPr>
    </w:p>
    <w:p w:rsidR="005309D3" w:rsidRPr="00224B05" w:rsidRDefault="00044DBC" w:rsidP="00A6157B">
      <w:pPr>
        <w:pStyle w:val="Heading1"/>
        <w:ind w:left="426"/>
        <w:rPr>
          <w:rFonts w:ascii="Arial" w:hAnsi="Arial"/>
          <w:sz w:val="22"/>
          <w:szCs w:val="22"/>
        </w:rPr>
      </w:pPr>
      <w:r w:rsidRPr="00224B05">
        <w:rPr>
          <w:rFonts w:ascii="Arial" w:hAnsi="Arial"/>
          <w:sz w:val="22"/>
          <w:szCs w:val="22"/>
        </w:rPr>
        <w:t>1</w:t>
      </w:r>
      <w:r w:rsidR="005309D3" w:rsidRPr="00224B05">
        <w:rPr>
          <w:rFonts w:ascii="Arial" w:hAnsi="Arial"/>
          <w:sz w:val="22"/>
          <w:szCs w:val="22"/>
        </w:rPr>
        <w:t xml:space="preserve">. </w:t>
      </w:r>
      <w:r w:rsidR="009151FE" w:rsidRPr="00224B05">
        <w:rPr>
          <w:rFonts w:ascii="Arial" w:hAnsi="Arial"/>
          <w:sz w:val="22"/>
          <w:szCs w:val="22"/>
        </w:rPr>
        <w:t>ОПШТИ ИНФОРМАЦИИ ВО ВРСКА СО Д</w:t>
      </w:r>
      <w:r w:rsidR="00782873">
        <w:rPr>
          <w:rFonts w:ascii="Arial" w:hAnsi="Arial"/>
          <w:sz w:val="22"/>
          <w:szCs w:val="22"/>
        </w:rPr>
        <w:t>ОГОВОРНИОТ ОРГАН И ПРЕДМЕТОТ НА</w:t>
      </w:r>
      <w:r w:rsidR="00782873">
        <w:rPr>
          <w:rFonts w:ascii="Arial" w:hAnsi="Arial"/>
          <w:sz w:val="22"/>
          <w:szCs w:val="22"/>
          <w:lang w:val="en-GB"/>
        </w:rPr>
        <w:t xml:space="preserve"> </w:t>
      </w:r>
      <w:r w:rsidR="009151FE" w:rsidRPr="00224B05">
        <w:rPr>
          <w:rFonts w:ascii="Arial" w:hAnsi="Arial"/>
          <w:sz w:val="22"/>
          <w:szCs w:val="22"/>
        </w:rPr>
        <w:t>НАБАВКА</w:t>
      </w:r>
      <w:bookmarkEnd w:id="0"/>
      <w:bookmarkEnd w:id="1"/>
    </w:p>
    <w:p w:rsidR="005309D3" w:rsidRPr="00224B05" w:rsidRDefault="005309D3">
      <w:pPr>
        <w:rPr>
          <w:rFonts w:ascii="Arial" w:hAnsi="Arial" w:cs="Arial"/>
          <w:sz w:val="22"/>
          <w:szCs w:val="22"/>
          <w:lang w:val="mk-MK"/>
        </w:rPr>
      </w:pPr>
    </w:p>
    <w:p w:rsidR="00BD2CE9" w:rsidRDefault="00BD2CE9" w:rsidP="00BD2CE9">
      <w:pPr>
        <w:keepNext/>
        <w:jc w:val="both"/>
        <w:rPr>
          <w:rFonts w:ascii="StobiSerif Regular" w:hAnsi="StobiSerif Regular" w:cs="StobiSerif Regular"/>
          <w:b/>
          <w:sz w:val="22"/>
          <w:szCs w:val="22"/>
          <w:u w:val="single"/>
          <w:lang w:val="mk-MK"/>
        </w:rPr>
      </w:pPr>
      <w:r>
        <w:rPr>
          <w:rFonts w:ascii="StobiSerif Regular" w:hAnsi="StobiSerif Regular" w:cs="StobiSerif Regular"/>
          <w:b/>
          <w:sz w:val="22"/>
          <w:szCs w:val="22"/>
          <w:u w:val="single"/>
          <w:lang w:val="mk-MK"/>
        </w:rPr>
        <w:t>1. Договорен орган</w:t>
      </w:r>
    </w:p>
    <w:p w:rsidR="00BD2CE9" w:rsidRDefault="00BD2CE9" w:rsidP="00BD2CE9">
      <w:pPr>
        <w:keepNext/>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Договорен орган е Основен суд Делчево, со адреса на</w:t>
      </w:r>
      <w:r>
        <w:rPr>
          <w:rFonts w:ascii="StobiSerif Regular" w:hAnsi="StobiSerif Regular" w:cs="StobiSerif Regular"/>
          <w:sz w:val="22"/>
          <w:szCs w:val="22"/>
          <w:lang w:val="en-US"/>
        </w:rPr>
        <w:t xml:space="preserve"> </w:t>
      </w:r>
      <w:r>
        <w:rPr>
          <w:rFonts w:ascii="StobiSerif Regular" w:hAnsi="StobiSerif Regular" w:cs="StobiSerif Regular"/>
          <w:sz w:val="22"/>
          <w:szCs w:val="22"/>
          <w:lang w:val="mk-MK"/>
        </w:rPr>
        <w:t>Бул. ,,Македонија</w:t>
      </w:r>
      <w:r>
        <w:rPr>
          <w:rFonts w:ascii="StobiSerif Regular" w:hAnsi="StobiSerif Regular" w:cs="StobiSerif Regular"/>
          <w:sz w:val="22"/>
          <w:szCs w:val="22"/>
          <w:lang w:val="en-US"/>
        </w:rPr>
        <w:t>”</w:t>
      </w:r>
      <w:r>
        <w:rPr>
          <w:rFonts w:ascii="StobiSerif Regular" w:hAnsi="StobiSerif Regular" w:cs="StobiSerif Regular"/>
          <w:sz w:val="22"/>
          <w:szCs w:val="22"/>
          <w:lang w:val="mk-MK"/>
        </w:rPr>
        <w:t xml:space="preserve"> бб, телефон за контакт 033/411-127, 033/411-143, електронска адреса </w:t>
      </w:r>
      <w:r>
        <w:rPr>
          <w:rFonts w:ascii="StobiSerif Regular" w:hAnsi="StobiSerif Regular" w:cs="StobiSerif Regular"/>
          <w:sz w:val="22"/>
          <w:szCs w:val="22"/>
          <w:lang w:val="en-US"/>
        </w:rPr>
        <w:t>info@osdelcevo.mk</w:t>
      </w:r>
      <w:r>
        <w:rPr>
          <w:rFonts w:ascii="StobiSerif Regular" w:hAnsi="StobiSerif Regular" w:cs="StobiSerif Regular"/>
          <w:sz w:val="22"/>
          <w:szCs w:val="22"/>
          <w:lang w:val="mk-MK"/>
        </w:rPr>
        <w:t>, контакт лице Стојанче Трајановски.</w:t>
      </w:r>
    </w:p>
    <w:p w:rsidR="005309D3" w:rsidRPr="00986C3C" w:rsidRDefault="005309D3">
      <w:pPr>
        <w:jc w:val="both"/>
        <w:rPr>
          <w:rFonts w:ascii="Arial" w:hAnsi="Arial" w:cs="Arial"/>
          <w:b/>
          <w:sz w:val="22"/>
          <w:szCs w:val="22"/>
          <w:lang w:val="mk-MK"/>
        </w:rPr>
      </w:pPr>
    </w:p>
    <w:p w:rsidR="005309D3" w:rsidRPr="00224B05" w:rsidRDefault="005309D3">
      <w:pPr>
        <w:jc w:val="both"/>
        <w:rPr>
          <w:rFonts w:ascii="Arial" w:hAnsi="Arial" w:cs="Arial"/>
          <w:sz w:val="22"/>
          <w:szCs w:val="22"/>
          <w:lang w:val="mk-MK"/>
        </w:rPr>
      </w:pPr>
    </w:p>
    <w:p w:rsidR="005309D3" w:rsidRPr="00224B05" w:rsidRDefault="0073790A" w:rsidP="00591CC7">
      <w:pPr>
        <w:pStyle w:val="Heading2"/>
        <w:rPr>
          <w:rFonts w:ascii="Arial" w:hAnsi="Arial" w:cs="Arial"/>
        </w:rPr>
      </w:pPr>
      <w:bookmarkStart w:id="2" w:name="_Toc8810754"/>
      <w:bookmarkStart w:id="3" w:name="_Toc8810948"/>
      <w:r w:rsidRPr="00224B05">
        <w:rPr>
          <w:rFonts w:ascii="Arial" w:hAnsi="Arial" w:cs="Arial"/>
        </w:rPr>
        <w:t>1.</w:t>
      </w:r>
      <w:r w:rsidR="005309D3" w:rsidRPr="00224B05">
        <w:rPr>
          <w:rFonts w:ascii="Arial" w:hAnsi="Arial" w:cs="Arial"/>
        </w:rPr>
        <w:t>2. Предмет на набавка</w:t>
      </w:r>
      <w:bookmarkEnd w:id="2"/>
      <w:bookmarkEnd w:id="3"/>
      <w:r w:rsidR="005309D3" w:rsidRPr="00224B05">
        <w:rPr>
          <w:rFonts w:ascii="Arial" w:hAnsi="Arial" w:cs="Arial"/>
        </w:rPr>
        <w:t xml:space="preserve"> </w:t>
      </w:r>
    </w:p>
    <w:p w:rsidR="005309D3" w:rsidRPr="00224B05" w:rsidRDefault="005309D3">
      <w:pPr>
        <w:jc w:val="both"/>
        <w:rPr>
          <w:rFonts w:ascii="Arial" w:hAnsi="Arial" w:cs="Arial"/>
          <w:sz w:val="22"/>
          <w:szCs w:val="22"/>
          <w:lang w:val="mk-MK"/>
        </w:rPr>
      </w:pPr>
    </w:p>
    <w:p w:rsidR="005309D3" w:rsidRDefault="0073790A">
      <w:pPr>
        <w:jc w:val="both"/>
        <w:rPr>
          <w:rFonts w:ascii="Arial" w:hAnsi="Arial" w:cs="Arial"/>
          <w:sz w:val="22"/>
          <w:szCs w:val="22"/>
          <w:lang w:val="mk-MK"/>
        </w:rPr>
      </w:pPr>
      <w:r w:rsidRPr="00224B05">
        <w:rPr>
          <w:rFonts w:ascii="Arial" w:hAnsi="Arial" w:cs="Arial"/>
          <w:sz w:val="22"/>
          <w:szCs w:val="22"/>
          <w:lang w:val="ru-RU"/>
        </w:rPr>
        <w:t>1.</w:t>
      </w:r>
      <w:r w:rsidR="005309D3" w:rsidRPr="00224B05">
        <w:rPr>
          <w:rFonts w:ascii="Arial" w:hAnsi="Arial" w:cs="Arial"/>
          <w:sz w:val="22"/>
          <w:szCs w:val="22"/>
          <w:lang w:val="ru-RU"/>
        </w:rPr>
        <w:t xml:space="preserve">2.1 </w:t>
      </w:r>
      <w:r w:rsidR="005309D3" w:rsidRPr="00224B05">
        <w:rPr>
          <w:rFonts w:ascii="Arial" w:hAnsi="Arial" w:cs="Arial"/>
          <w:sz w:val="22"/>
          <w:szCs w:val="22"/>
          <w:lang w:val="mk-MK"/>
        </w:rPr>
        <w:t xml:space="preserve">Предмет на набавка е </w:t>
      </w:r>
      <w:r w:rsidR="00692CEB" w:rsidRPr="00692CEB">
        <w:rPr>
          <w:rFonts w:ascii="Arial" w:hAnsi="Arial" w:cs="Arial"/>
          <w:b/>
          <w:sz w:val="22"/>
          <w:szCs w:val="22"/>
          <w:lang w:val="mk-MK"/>
        </w:rPr>
        <w:t>Метални архивски ормари</w:t>
      </w:r>
      <w:r w:rsidR="0011435A">
        <w:rPr>
          <w:rFonts w:ascii="Arial" w:hAnsi="Arial" w:cs="Arial"/>
          <w:b/>
          <w:sz w:val="22"/>
          <w:szCs w:val="22"/>
          <w:lang w:val="mk-MK"/>
        </w:rPr>
        <w:t xml:space="preserve"> </w:t>
      </w:r>
      <w:r w:rsidR="009D195A" w:rsidRPr="00D95CCA">
        <w:rPr>
          <w:rFonts w:ascii="Arial" w:hAnsi="Arial" w:cs="Arial"/>
          <w:b/>
          <w:sz w:val="22"/>
          <w:szCs w:val="22"/>
          <w:lang w:val="mk-MK"/>
        </w:rPr>
        <w:t>за потребите на Основен суд</w:t>
      </w:r>
      <w:r w:rsidR="003C511D">
        <w:rPr>
          <w:rFonts w:ascii="Arial" w:hAnsi="Arial" w:cs="Arial"/>
          <w:b/>
          <w:sz w:val="22"/>
          <w:szCs w:val="22"/>
        </w:rPr>
        <w:t xml:space="preserve"> </w:t>
      </w:r>
      <w:r w:rsidR="00BD2CE9">
        <w:rPr>
          <w:rFonts w:ascii="Arial" w:hAnsi="Arial" w:cs="Arial"/>
          <w:b/>
          <w:sz w:val="22"/>
          <w:szCs w:val="22"/>
          <w:lang w:val="mk-MK"/>
        </w:rPr>
        <w:t>Делчево</w:t>
      </w:r>
      <w:r w:rsidR="009D195A">
        <w:rPr>
          <w:rFonts w:ascii="Arial" w:hAnsi="Arial" w:cs="Arial"/>
          <w:sz w:val="22"/>
          <w:szCs w:val="22"/>
          <w:lang w:val="mk-MK"/>
        </w:rPr>
        <w:t>.</w:t>
      </w:r>
    </w:p>
    <w:p w:rsidR="005309D3" w:rsidRPr="00224B05" w:rsidRDefault="005309D3">
      <w:pPr>
        <w:jc w:val="both"/>
        <w:rPr>
          <w:rFonts w:ascii="Arial" w:hAnsi="Arial" w:cs="Arial"/>
          <w:sz w:val="22"/>
          <w:szCs w:val="22"/>
          <w:lang w:val="mk-MK"/>
        </w:rPr>
      </w:pPr>
      <w:r w:rsidRPr="00224B05">
        <w:rPr>
          <w:rFonts w:ascii="Arial" w:hAnsi="Arial" w:cs="Arial"/>
          <w:sz w:val="22"/>
          <w:szCs w:val="22"/>
          <w:lang w:val="mk-MK"/>
        </w:rPr>
        <w:t>Детален опис на предметот на набавка е даден во техничките спецификации.</w:t>
      </w:r>
    </w:p>
    <w:p w:rsidR="00D07D89" w:rsidRPr="00224B05" w:rsidRDefault="0073790A">
      <w:pPr>
        <w:jc w:val="both"/>
        <w:rPr>
          <w:rFonts w:ascii="Arial" w:hAnsi="Arial" w:cs="Arial"/>
          <w:sz w:val="22"/>
          <w:szCs w:val="22"/>
          <w:lang w:val="mk-MK"/>
        </w:rPr>
      </w:pPr>
      <w:r w:rsidRPr="00224B05">
        <w:rPr>
          <w:rFonts w:ascii="Arial" w:hAnsi="Arial" w:cs="Arial"/>
          <w:sz w:val="22"/>
          <w:szCs w:val="22"/>
          <w:lang w:val="mk-MK"/>
        </w:rPr>
        <w:t>1.</w:t>
      </w:r>
      <w:r w:rsidR="005309D3" w:rsidRPr="00224B05">
        <w:rPr>
          <w:rFonts w:ascii="Arial" w:hAnsi="Arial" w:cs="Arial"/>
          <w:sz w:val="22"/>
          <w:szCs w:val="22"/>
          <w:lang w:val="mk-MK"/>
        </w:rPr>
        <w:t xml:space="preserve">2.2 Предметот на набавката е </w:t>
      </w:r>
      <w:r w:rsidR="00853B46" w:rsidRPr="00224B05">
        <w:rPr>
          <w:rFonts w:ascii="Arial" w:hAnsi="Arial" w:cs="Arial"/>
          <w:sz w:val="22"/>
          <w:szCs w:val="22"/>
          <w:lang w:val="mk-MK"/>
        </w:rPr>
        <w:t>не</w:t>
      </w:r>
      <w:r w:rsidR="005309D3" w:rsidRPr="00224B05">
        <w:rPr>
          <w:rFonts w:ascii="Arial" w:hAnsi="Arial" w:cs="Arial"/>
          <w:sz w:val="22"/>
          <w:szCs w:val="22"/>
          <w:lang w:val="mk-MK"/>
        </w:rPr>
        <w:t xml:space="preserve">делив. </w:t>
      </w:r>
    </w:p>
    <w:p w:rsidR="007E094A" w:rsidRPr="00224B05" w:rsidRDefault="007E094A">
      <w:pPr>
        <w:jc w:val="both"/>
        <w:rPr>
          <w:rFonts w:ascii="Arial" w:hAnsi="Arial" w:cs="Arial"/>
          <w:i/>
          <w:sz w:val="22"/>
          <w:szCs w:val="22"/>
          <w:lang w:val="ru-RU"/>
        </w:rPr>
      </w:pPr>
    </w:p>
    <w:p w:rsidR="007E094A" w:rsidRPr="00224B05" w:rsidRDefault="0073790A" w:rsidP="00591CC7">
      <w:pPr>
        <w:pStyle w:val="Heading2"/>
        <w:rPr>
          <w:rFonts w:ascii="Arial" w:hAnsi="Arial" w:cs="Arial"/>
        </w:rPr>
      </w:pPr>
      <w:bookmarkStart w:id="4" w:name="_Toc8810755"/>
      <w:bookmarkStart w:id="5" w:name="_Toc8810949"/>
      <w:r w:rsidRPr="00224B05">
        <w:rPr>
          <w:rFonts w:ascii="Arial" w:hAnsi="Arial" w:cs="Arial"/>
        </w:rPr>
        <w:t>1.</w:t>
      </w:r>
      <w:r w:rsidR="007E094A" w:rsidRPr="00224B05">
        <w:rPr>
          <w:rFonts w:ascii="Arial" w:hAnsi="Arial" w:cs="Arial"/>
        </w:rPr>
        <w:t>3. Општи мерки за спречување на корупцијата</w:t>
      </w:r>
      <w:bookmarkEnd w:id="4"/>
      <w:bookmarkEnd w:id="5"/>
    </w:p>
    <w:p w:rsidR="00E34154" w:rsidRPr="00224B05" w:rsidRDefault="00E34154" w:rsidP="00E34154">
      <w:pPr>
        <w:rPr>
          <w:rFonts w:ascii="Arial" w:hAnsi="Arial" w:cs="Arial"/>
          <w:sz w:val="22"/>
          <w:szCs w:val="22"/>
          <w:lang w:val="mk-MK"/>
        </w:rPr>
      </w:pPr>
    </w:p>
    <w:p w:rsidR="007E094A" w:rsidRPr="00224B05" w:rsidRDefault="0073790A" w:rsidP="007E094A">
      <w:pPr>
        <w:jc w:val="both"/>
        <w:rPr>
          <w:rFonts w:ascii="Arial" w:hAnsi="Arial" w:cs="Arial"/>
          <w:sz w:val="22"/>
          <w:szCs w:val="22"/>
          <w:lang w:val="mk-MK"/>
        </w:rPr>
      </w:pPr>
      <w:r w:rsidRPr="00224B05">
        <w:rPr>
          <w:rFonts w:ascii="Arial" w:hAnsi="Arial" w:cs="Arial"/>
          <w:sz w:val="22"/>
          <w:szCs w:val="22"/>
          <w:lang w:val="mk-MK"/>
        </w:rPr>
        <w:t>1.</w:t>
      </w:r>
      <w:r w:rsidR="00E34154" w:rsidRPr="00224B05">
        <w:rPr>
          <w:rFonts w:ascii="Arial" w:hAnsi="Arial" w:cs="Arial"/>
          <w:sz w:val="22"/>
          <w:szCs w:val="22"/>
          <w:lang w:val="mk-MK"/>
        </w:rPr>
        <w:t xml:space="preserve">3.1 </w:t>
      </w:r>
      <w:r w:rsidR="007E094A" w:rsidRPr="00224B05">
        <w:rPr>
          <w:rFonts w:ascii="Arial" w:hAnsi="Arial" w:cs="Arial"/>
          <w:sz w:val="22"/>
          <w:szCs w:val="22"/>
          <w:lang w:val="mk-MK"/>
        </w:rPr>
        <w:t xml:space="preserve">Договорниот орган во постапката за јавна набавка и при извршување на договорот, </w:t>
      </w:r>
      <w:r w:rsidR="00FB2575" w:rsidRPr="00224B05">
        <w:rPr>
          <w:rFonts w:ascii="Arial" w:hAnsi="Arial" w:cs="Arial"/>
          <w:sz w:val="22"/>
          <w:szCs w:val="22"/>
          <w:lang w:val="mk-MK"/>
        </w:rPr>
        <w:t xml:space="preserve">ќе ги преземе сите потребни мерки </w:t>
      </w:r>
      <w:r w:rsidR="007E094A" w:rsidRPr="00224B05">
        <w:rPr>
          <w:rFonts w:ascii="Arial" w:hAnsi="Arial" w:cs="Arial"/>
          <w:sz w:val="22"/>
          <w:szCs w:val="22"/>
          <w:lang w:val="mk-MK"/>
        </w:rPr>
        <w:t>со цел навремено откривање на корупцијата и отстранување или намалување на штетните последици од истата.</w:t>
      </w:r>
    </w:p>
    <w:p w:rsidR="007E094A" w:rsidRPr="00224B05" w:rsidRDefault="007E094A">
      <w:pPr>
        <w:jc w:val="both"/>
        <w:rPr>
          <w:rFonts w:ascii="Arial" w:hAnsi="Arial" w:cs="Arial"/>
          <w:i/>
          <w:sz w:val="22"/>
          <w:szCs w:val="22"/>
          <w:lang w:val="ru-RU"/>
        </w:rPr>
      </w:pPr>
    </w:p>
    <w:p w:rsidR="00A71D16" w:rsidRPr="00224B05" w:rsidRDefault="0073790A" w:rsidP="00591CC7">
      <w:pPr>
        <w:pStyle w:val="Heading2"/>
        <w:rPr>
          <w:rFonts w:ascii="Arial" w:hAnsi="Arial" w:cs="Arial"/>
        </w:rPr>
      </w:pPr>
      <w:bookmarkStart w:id="6" w:name="_Toc194217410"/>
      <w:bookmarkStart w:id="7" w:name="_Toc8810756"/>
      <w:bookmarkStart w:id="8" w:name="_Toc8810950"/>
      <w:r w:rsidRPr="00224B05">
        <w:rPr>
          <w:rFonts w:ascii="Arial" w:hAnsi="Arial" w:cs="Arial"/>
        </w:rPr>
        <w:t>1.</w:t>
      </w:r>
      <w:r w:rsidR="007E094A" w:rsidRPr="00224B05">
        <w:rPr>
          <w:rFonts w:ascii="Arial" w:hAnsi="Arial" w:cs="Arial"/>
        </w:rPr>
        <w:t>4</w:t>
      </w:r>
      <w:r w:rsidR="003809C5" w:rsidRPr="00224B05">
        <w:rPr>
          <w:rFonts w:ascii="Arial" w:hAnsi="Arial" w:cs="Arial"/>
        </w:rPr>
        <w:t>.</w:t>
      </w:r>
      <w:r w:rsidR="00A71D16" w:rsidRPr="00224B05">
        <w:rPr>
          <w:rFonts w:ascii="Arial" w:hAnsi="Arial" w:cs="Arial"/>
        </w:rPr>
        <w:t xml:space="preserve"> Вид на постапка за јавна набавка</w:t>
      </w:r>
      <w:bookmarkEnd w:id="6"/>
      <w:bookmarkEnd w:id="7"/>
      <w:bookmarkEnd w:id="8"/>
      <w:r w:rsidR="00A71D16" w:rsidRPr="00224B05">
        <w:rPr>
          <w:rFonts w:ascii="Arial" w:hAnsi="Arial" w:cs="Arial"/>
        </w:rPr>
        <w:t xml:space="preserve"> </w:t>
      </w:r>
    </w:p>
    <w:p w:rsidR="00A71D16" w:rsidRPr="00224B05" w:rsidRDefault="00A71D16" w:rsidP="00A71D16">
      <w:pPr>
        <w:keepNext/>
        <w:spacing w:line="276" w:lineRule="auto"/>
        <w:ind w:firstLine="720"/>
        <w:jc w:val="both"/>
        <w:rPr>
          <w:rFonts w:ascii="Arial" w:hAnsi="Arial" w:cs="Arial"/>
          <w:sz w:val="22"/>
          <w:szCs w:val="22"/>
          <w:lang w:val="mk-MK"/>
        </w:rPr>
      </w:pPr>
    </w:p>
    <w:p w:rsidR="00A71D16" w:rsidRPr="00224B05" w:rsidRDefault="0073790A" w:rsidP="003809C5">
      <w:pPr>
        <w:suppressAutoHyphens w:val="0"/>
        <w:spacing w:line="276" w:lineRule="auto"/>
        <w:jc w:val="both"/>
        <w:rPr>
          <w:rFonts w:ascii="Arial" w:hAnsi="Arial" w:cs="Arial"/>
          <w:sz w:val="22"/>
          <w:szCs w:val="22"/>
          <w:lang w:val="mk-MK"/>
        </w:rPr>
      </w:pPr>
      <w:r w:rsidRPr="00224B05">
        <w:rPr>
          <w:rFonts w:ascii="Arial" w:hAnsi="Arial" w:cs="Arial"/>
          <w:sz w:val="22"/>
          <w:szCs w:val="22"/>
          <w:lang w:val="mk-MK"/>
        </w:rPr>
        <w:t>1.</w:t>
      </w:r>
      <w:r w:rsidR="007E094A" w:rsidRPr="00224B05">
        <w:rPr>
          <w:rFonts w:ascii="Arial" w:hAnsi="Arial" w:cs="Arial"/>
          <w:sz w:val="22"/>
          <w:szCs w:val="22"/>
          <w:lang w:val="mk-MK"/>
        </w:rPr>
        <w:t>4</w:t>
      </w:r>
      <w:r w:rsidR="00A71D16" w:rsidRPr="00224B05">
        <w:rPr>
          <w:rFonts w:ascii="Arial" w:hAnsi="Arial" w:cs="Arial"/>
          <w:sz w:val="22"/>
          <w:szCs w:val="22"/>
          <w:lang w:val="mk-MK"/>
        </w:rPr>
        <w:t xml:space="preserve">.1 Договорот за јавна набавка ќе се додели со примена на </w:t>
      </w:r>
      <w:r w:rsidR="003809C5" w:rsidRPr="00224B05">
        <w:rPr>
          <w:rFonts w:ascii="Arial" w:hAnsi="Arial" w:cs="Arial"/>
          <w:b/>
          <w:sz w:val="22"/>
          <w:szCs w:val="22"/>
          <w:lang w:val="mk-MK"/>
        </w:rPr>
        <w:t>набавка од мала вредност</w:t>
      </w:r>
      <w:r w:rsidR="003809C5" w:rsidRPr="00224B05">
        <w:rPr>
          <w:rFonts w:ascii="Arial" w:hAnsi="Arial" w:cs="Arial"/>
          <w:sz w:val="22"/>
          <w:szCs w:val="22"/>
          <w:lang w:val="mk-MK"/>
        </w:rPr>
        <w:t>.</w:t>
      </w:r>
    </w:p>
    <w:p w:rsidR="00720491" w:rsidRPr="00224B05" w:rsidRDefault="0073790A" w:rsidP="00720491">
      <w:pPr>
        <w:jc w:val="both"/>
        <w:rPr>
          <w:rFonts w:ascii="Arial" w:hAnsi="Arial" w:cs="Arial"/>
          <w:sz w:val="22"/>
          <w:szCs w:val="22"/>
          <w:lang w:val="mk-MK"/>
        </w:rPr>
      </w:pPr>
      <w:r w:rsidRPr="00224B05">
        <w:rPr>
          <w:rFonts w:ascii="Arial" w:hAnsi="Arial" w:cs="Arial"/>
          <w:sz w:val="22"/>
          <w:szCs w:val="22"/>
          <w:lang w:val="mk-MK"/>
        </w:rPr>
        <w:t>1.</w:t>
      </w:r>
      <w:r w:rsidR="007E094A" w:rsidRPr="00224B05">
        <w:rPr>
          <w:rFonts w:ascii="Arial" w:hAnsi="Arial" w:cs="Arial"/>
          <w:sz w:val="22"/>
          <w:szCs w:val="22"/>
          <w:lang w:val="mk-MK"/>
        </w:rPr>
        <w:t>4</w:t>
      </w:r>
      <w:r w:rsidR="00720491" w:rsidRPr="00224B05">
        <w:rPr>
          <w:rFonts w:ascii="Arial" w:hAnsi="Arial" w:cs="Arial"/>
          <w:sz w:val="22"/>
          <w:szCs w:val="22"/>
          <w:lang w:val="mk-MK"/>
        </w:rPr>
        <w:t xml:space="preserve">.2 Набавката од мала вредност ќе се изврши </w:t>
      </w:r>
      <w:r w:rsidR="00720491" w:rsidRPr="00224B05">
        <w:rPr>
          <w:rFonts w:ascii="Arial" w:hAnsi="Arial" w:cs="Arial"/>
          <w:b/>
          <w:sz w:val="22"/>
          <w:szCs w:val="22"/>
          <w:lang w:val="mk-MK"/>
        </w:rPr>
        <w:t>со објавување оглас</w:t>
      </w:r>
      <w:r w:rsidR="00720491" w:rsidRPr="00224B05">
        <w:rPr>
          <w:rFonts w:ascii="Arial" w:hAnsi="Arial" w:cs="Arial"/>
          <w:sz w:val="22"/>
          <w:szCs w:val="22"/>
          <w:lang w:val="mk-MK"/>
        </w:rPr>
        <w:t>.</w:t>
      </w:r>
    </w:p>
    <w:p w:rsidR="005523D4" w:rsidRPr="00224B05" w:rsidRDefault="0073790A" w:rsidP="00A71D16">
      <w:pPr>
        <w:suppressAutoHyphens w:val="0"/>
        <w:autoSpaceDE w:val="0"/>
        <w:autoSpaceDN w:val="0"/>
        <w:adjustRightInd w:val="0"/>
        <w:jc w:val="both"/>
        <w:rPr>
          <w:rFonts w:ascii="Arial" w:hAnsi="Arial" w:cs="Arial"/>
          <w:sz w:val="22"/>
          <w:szCs w:val="22"/>
          <w:lang w:val="mk-MK"/>
        </w:rPr>
      </w:pPr>
      <w:r w:rsidRPr="00224B05">
        <w:rPr>
          <w:rFonts w:ascii="Arial" w:hAnsi="Arial" w:cs="Arial"/>
          <w:sz w:val="22"/>
          <w:szCs w:val="22"/>
          <w:lang w:val="mk-MK"/>
        </w:rPr>
        <w:t>1.</w:t>
      </w:r>
      <w:r w:rsidR="007E094A" w:rsidRPr="00224B05">
        <w:rPr>
          <w:rFonts w:ascii="Arial" w:hAnsi="Arial" w:cs="Arial"/>
          <w:sz w:val="22"/>
          <w:szCs w:val="22"/>
          <w:lang w:val="mk-MK"/>
        </w:rPr>
        <w:t>4</w:t>
      </w:r>
      <w:r w:rsidR="00720491" w:rsidRPr="00224B05">
        <w:rPr>
          <w:rFonts w:ascii="Arial" w:hAnsi="Arial" w:cs="Arial"/>
          <w:sz w:val="22"/>
          <w:szCs w:val="22"/>
          <w:lang w:val="mk-MK"/>
        </w:rPr>
        <w:t>.3</w:t>
      </w:r>
      <w:r w:rsidR="00A71D16" w:rsidRPr="00224B05">
        <w:rPr>
          <w:rFonts w:ascii="Arial" w:hAnsi="Arial" w:cs="Arial"/>
          <w:sz w:val="22"/>
          <w:szCs w:val="22"/>
          <w:lang w:val="mk-MK"/>
        </w:rPr>
        <w:t xml:space="preserve"> Оваа постапка ќе се спроведува </w:t>
      </w:r>
      <w:r w:rsidR="00A71D16" w:rsidRPr="00224B05">
        <w:rPr>
          <w:rFonts w:ascii="Arial" w:hAnsi="Arial" w:cs="Arial"/>
          <w:b/>
          <w:sz w:val="22"/>
          <w:szCs w:val="22"/>
          <w:lang w:val="mk-MK"/>
        </w:rPr>
        <w:t>со користење на електронски средства</w:t>
      </w:r>
      <w:r w:rsidR="00A71D16" w:rsidRPr="00224B05">
        <w:rPr>
          <w:rFonts w:ascii="Arial" w:hAnsi="Arial" w:cs="Arial"/>
          <w:sz w:val="22"/>
          <w:szCs w:val="22"/>
          <w:lang w:val="mk-MK"/>
        </w:rPr>
        <w:t xml:space="preserve"> преку Електронскиот систем за јавни набавки</w:t>
      </w:r>
      <w:r w:rsidR="00FB2575" w:rsidRPr="00224B05">
        <w:rPr>
          <w:rFonts w:ascii="Arial" w:hAnsi="Arial" w:cs="Arial"/>
          <w:sz w:val="22"/>
          <w:szCs w:val="22"/>
          <w:lang w:val="mk-MK"/>
        </w:rPr>
        <w:t xml:space="preserve"> (во натамошниот текст</w:t>
      </w:r>
      <w:r w:rsidR="00FB2575" w:rsidRPr="00224B05">
        <w:rPr>
          <w:rFonts w:ascii="Arial" w:hAnsi="Arial" w:cs="Arial"/>
          <w:sz w:val="22"/>
          <w:szCs w:val="22"/>
          <w:lang w:val="en-US"/>
        </w:rPr>
        <w:t>:</w:t>
      </w:r>
      <w:r w:rsidR="00FB2575" w:rsidRPr="00224B05">
        <w:rPr>
          <w:rFonts w:ascii="Arial" w:hAnsi="Arial" w:cs="Arial"/>
          <w:sz w:val="22"/>
          <w:szCs w:val="22"/>
          <w:lang w:val="mk-MK"/>
        </w:rPr>
        <w:t xml:space="preserve"> ЕСЈН)</w:t>
      </w:r>
      <w:r w:rsidR="00A71D16" w:rsidRPr="00224B05">
        <w:rPr>
          <w:rFonts w:ascii="Arial" w:hAnsi="Arial" w:cs="Arial"/>
          <w:sz w:val="22"/>
          <w:szCs w:val="22"/>
          <w:lang w:val="mk-MK"/>
        </w:rPr>
        <w:t xml:space="preserve">, достапен на следнава </w:t>
      </w:r>
      <w:r w:rsidR="00D07D89" w:rsidRPr="00224B05">
        <w:rPr>
          <w:rFonts w:ascii="Arial" w:hAnsi="Arial" w:cs="Arial"/>
          <w:sz w:val="22"/>
          <w:szCs w:val="22"/>
          <w:lang w:val="mk-MK"/>
        </w:rPr>
        <w:t>интернет</w:t>
      </w:r>
      <w:r w:rsidR="00A71D16" w:rsidRPr="00224B05">
        <w:rPr>
          <w:rFonts w:ascii="Arial" w:hAnsi="Arial" w:cs="Arial"/>
          <w:sz w:val="22"/>
          <w:szCs w:val="22"/>
          <w:lang w:val="mk-MK"/>
        </w:rPr>
        <w:t xml:space="preserve"> адреса </w:t>
      </w:r>
      <w:hyperlink r:id="rId8" w:history="1">
        <w:r w:rsidR="00A71D16" w:rsidRPr="00224B05">
          <w:rPr>
            <w:rFonts w:ascii="Arial" w:hAnsi="Arial" w:cs="Arial"/>
            <w:sz w:val="22"/>
            <w:szCs w:val="22"/>
            <w:lang w:val="mk-MK"/>
          </w:rPr>
          <w:t>https://www.e-nabavki.gov.mk</w:t>
        </w:r>
      </w:hyperlink>
      <w:r w:rsidR="00A71D16" w:rsidRPr="00224B05">
        <w:rPr>
          <w:rFonts w:ascii="Arial" w:hAnsi="Arial" w:cs="Arial"/>
          <w:sz w:val="22"/>
          <w:szCs w:val="22"/>
          <w:lang w:val="mk-MK"/>
        </w:rPr>
        <w:t xml:space="preserve"> и Правилник</w:t>
      </w:r>
      <w:r w:rsidR="003809C5" w:rsidRPr="00224B05">
        <w:rPr>
          <w:rFonts w:ascii="Arial" w:hAnsi="Arial" w:cs="Arial"/>
          <w:sz w:val="22"/>
          <w:szCs w:val="22"/>
          <w:lang w:val="mk-MK"/>
        </w:rPr>
        <w:t>от</w:t>
      </w:r>
      <w:r w:rsidR="00A71D16" w:rsidRPr="00224B05">
        <w:rPr>
          <w:rFonts w:ascii="Arial" w:hAnsi="Arial" w:cs="Arial"/>
          <w:sz w:val="22"/>
          <w:szCs w:val="22"/>
          <w:lang w:val="mk-MK"/>
        </w:rPr>
        <w:t xml:space="preserve"> за начинот на користење на електронскиот систем за јавни набавки („Службен весник на Република Северна Македонија“ бр. 64/2019).</w:t>
      </w:r>
    </w:p>
    <w:p w:rsidR="00120943" w:rsidRPr="00224B05" w:rsidRDefault="00120943" w:rsidP="00A71D16">
      <w:pPr>
        <w:suppressAutoHyphens w:val="0"/>
        <w:autoSpaceDE w:val="0"/>
        <w:autoSpaceDN w:val="0"/>
        <w:adjustRightInd w:val="0"/>
        <w:jc w:val="both"/>
        <w:rPr>
          <w:rFonts w:ascii="Arial" w:hAnsi="Arial" w:cs="Arial"/>
          <w:sz w:val="22"/>
          <w:szCs w:val="22"/>
          <w:lang w:val="mk-MK"/>
        </w:rPr>
      </w:pPr>
    </w:p>
    <w:p w:rsidR="00B70562" w:rsidRPr="00224B05" w:rsidRDefault="0073790A" w:rsidP="00591CC7">
      <w:pPr>
        <w:pStyle w:val="Heading2"/>
        <w:rPr>
          <w:rFonts w:ascii="Arial" w:hAnsi="Arial" w:cs="Arial"/>
        </w:rPr>
      </w:pPr>
      <w:bookmarkStart w:id="9" w:name="_Toc8810757"/>
      <w:bookmarkStart w:id="10" w:name="_Toc8810951"/>
      <w:r w:rsidRPr="00224B05">
        <w:rPr>
          <w:rFonts w:ascii="Arial" w:hAnsi="Arial" w:cs="Arial"/>
        </w:rPr>
        <w:t>1.</w:t>
      </w:r>
      <w:r w:rsidR="00B70562" w:rsidRPr="00224B05">
        <w:rPr>
          <w:rFonts w:ascii="Arial" w:hAnsi="Arial" w:cs="Arial"/>
        </w:rPr>
        <w:t>5. Посебни начини за доделување на договорот за јавна набавка</w:t>
      </w:r>
      <w:r w:rsidR="00B70562" w:rsidRPr="00224B05">
        <w:rPr>
          <w:rFonts w:ascii="Arial" w:hAnsi="Arial" w:cs="Arial"/>
          <w:vertAlign w:val="superscript"/>
        </w:rPr>
        <w:footnoteReference w:id="2"/>
      </w:r>
      <w:bookmarkEnd w:id="9"/>
      <w:bookmarkEnd w:id="10"/>
    </w:p>
    <w:p w:rsidR="00E34154" w:rsidRPr="00224B05" w:rsidRDefault="00E34154" w:rsidP="00B70562">
      <w:pPr>
        <w:jc w:val="both"/>
        <w:rPr>
          <w:rFonts w:ascii="Arial" w:hAnsi="Arial" w:cs="Arial"/>
          <w:b/>
          <w:sz w:val="22"/>
          <w:szCs w:val="22"/>
          <w:u w:val="single"/>
          <w:lang w:val="mk-MK"/>
        </w:rPr>
      </w:pPr>
    </w:p>
    <w:p w:rsidR="00CE7315" w:rsidRPr="00224B05" w:rsidRDefault="0073790A" w:rsidP="00B70562">
      <w:pPr>
        <w:jc w:val="both"/>
        <w:rPr>
          <w:rFonts w:ascii="Arial" w:hAnsi="Arial" w:cs="Arial"/>
          <w:b/>
          <w:sz w:val="22"/>
          <w:szCs w:val="22"/>
          <w:u w:val="single"/>
          <w:lang w:val="mk-MK"/>
        </w:rPr>
      </w:pPr>
      <w:r w:rsidRPr="00224B05">
        <w:rPr>
          <w:rFonts w:ascii="Arial" w:hAnsi="Arial" w:cs="Arial"/>
          <w:b/>
          <w:sz w:val="22"/>
          <w:szCs w:val="22"/>
          <w:u w:val="single"/>
          <w:lang w:val="mk-MK"/>
        </w:rPr>
        <w:t xml:space="preserve">1.5.1 </w:t>
      </w:r>
      <w:r w:rsidR="00CE7315" w:rsidRPr="00224B05">
        <w:rPr>
          <w:rFonts w:ascii="Arial" w:hAnsi="Arial" w:cs="Arial"/>
          <w:b/>
          <w:sz w:val="22"/>
          <w:szCs w:val="22"/>
          <w:u w:val="single"/>
          <w:lang w:val="mk-MK"/>
        </w:rPr>
        <w:t>Електронска аукција</w:t>
      </w:r>
    </w:p>
    <w:p w:rsidR="00B70562" w:rsidRPr="00224B05" w:rsidRDefault="0073790A" w:rsidP="00B70562">
      <w:pPr>
        <w:jc w:val="both"/>
        <w:rPr>
          <w:rFonts w:ascii="Arial" w:hAnsi="Arial" w:cs="Arial"/>
          <w:sz w:val="22"/>
          <w:szCs w:val="22"/>
          <w:lang w:val="mk-MK"/>
        </w:rPr>
      </w:pPr>
      <w:r w:rsidRPr="00224B05">
        <w:rPr>
          <w:rFonts w:ascii="Arial" w:hAnsi="Arial" w:cs="Arial"/>
          <w:sz w:val="22"/>
          <w:szCs w:val="22"/>
          <w:lang w:val="mk-MK"/>
        </w:rPr>
        <w:t>1.</w:t>
      </w:r>
      <w:r w:rsidR="00B70562" w:rsidRPr="00224B05">
        <w:rPr>
          <w:rFonts w:ascii="Arial" w:hAnsi="Arial" w:cs="Arial"/>
          <w:sz w:val="22"/>
          <w:szCs w:val="22"/>
          <w:lang w:val="mk-MK"/>
        </w:rPr>
        <w:t>5.1</w:t>
      </w:r>
      <w:r w:rsidRPr="00224B05">
        <w:rPr>
          <w:rFonts w:ascii="Arial" w:hAnsi="Arial" w:cs="Arial"/>
          <w:sz w:val="22"/>
          <w:szCs w:val="22"/>
          <w:lang w:val="mk-MK"/>
        </w:rPr>
        <w:t>.1</w:t>
      </w:r>
      <w:r w:rsidR="00B70562" w:rsidRPr="00224B05">
        <w:rPr>
          <w:rFonts w:ascii="Arial" w:hAnsi="Arial" w:cs="Arial"/>
          <w:sz w:val="22"/>
          <w:szCs w:val="22"/>
          <w:lang w:val="mk-MK"/>
        </w:rPr>
        <w:t xml:space="preserve"> </w:t>
      </w:r>
      <w:r w:rsidR="00FB2575" w:rsidRPr="00224B05">
        <w:rPr>
          <w:rFonts w:ascii="Arial" w:hAnsi="Arial" w:cs="Arial"/>
          <w:sz w:val="22"/>
          <w:szCs w:val="22"/>
          <w:lang w:val="mk-MK"/>
        </w:rPr>
        <w:t xml:space="preserve">Договорот за јавна набавка ќе се додели со </w:t>
      </w:r>
      <w:r w:rsidR="00B70562" w:rsidRPr="00224B05">
        <w:rPr>
          <w:rFonts w:ascii="Arial" w:hAnsi="Arial" w:cs="Arial"/>
          <w:sz w:val="22"/>
          <w:szCs w:val="22"/>
          <w:lang w:val="mk-MK"/>
        </w:rPr>
        <w:t>корист</w:t>
      </w:r>
      <w:r w:rsidR="00FB2575" w:rsidRPr="00224B05">
        <w:rPr>
          <w:rFonts w:ascii="Arial" w:hAnsi="Arial" w:cs="Arial"/>
          <w:sz w:val="22"/>
          <w:szCs w:val="22"/>
          <w:lang w:val="mk-MK"/>
        </w:rPr>
        <w:t>ење</w:t>
      </w:r>
      <w:r w:rsidR="00B70562" w:rsidRPr="00224B05">
        <w:rPr>
          <w:rFonts w:ascii="Arial" w:hAnsi="Arial" w:cs="Arial"/>
          <w:sz w:val="22"/>
          <w:szCs w:val="22"/>
          <w:lang w:val="mk-MK"/>
        </w:rPr>
        <w:t xml:space="preserve"> електронска аукција на која ќе </w:t>
      </w:r>
      <w:r w:rsidR="00FB2575" w:rsidRPr="00224B05">
        <w:rPr>
          <w:rFonts w:ascii="Arial" w:hAnsi="Arial" w:cs="Arial"/>
          <w:sz w:val="22"/>
          <w:szCs w:val="22"/>
          <w:lang w:val="mk-MK"/>
        </w:rPr>
        <w:t xml:space="preserve">се </w:t>
      </w:r>
      <w:r w:rsidR="00B70562" w:rsidRPr="00224B05">
        <w:rPr>
          <w:rFonts w:ascii="Arial" w:hAnsi="Arial" w:cs="Arial"/>
          <w:sz w:val="22"/>
          <w:szCs w:val="22"/>
          <w:lang w:val="mk-MK"/>
        </w:rPr>
        <w:t>доби</w:t>
      </w:r>
      <w:r w:rsidR="00FB2575" w:rsidRPr="00224B05">
        <w:rPr>
          <w:rFonts w:ascii="Arial" w:hAnsi="Arial" w:cs="Arial"/>
          <w:sz w:val="22"/>
          <w:szCs w:val="22"/>
          <w:lang w:val="mk-MK"/>
        </w:rPr>
        <w:t>јат</w:t>
      </w:r>
      <w:r w:rsidR="00B70562" w:rsidRPr="00224B05">
        <w:rPr>
          <w:rFonts w:ascii="Arial" w:hAnsi="Arial" w:cs="Arial"/>
          <w:sz w:val="22"/>
          <w:szCs w:val="22"/>
          <w:lang w:val="mk-MK"/>
        </w:rPr>
        <w:t xml:space="preserve"> нови цени коригирани надолу, односно нови вредности за одредени елементи од понудите.</w:t>
      </w:r>
      <w:r w:rsidR="00B70562" w:rsidRPr="00224B05">
        <w:rPr>
          <w:rFonts w:ascii="Arial" w:hAnsi="Arial" w:cs="Arial"/>
          <w:sz w:val="22"/>
          <w:szCs w:val="22"/>
          <w:vertAlign w:val="superscript"/>
        </w:rPr>
        <w:footnoteReference w:id="3"/>
      </w:r>
      <w:r w:rsidR="00B70562" w:rsidRPr="00224B05">
        <w:rPr>
          <w:rFonts w:ascii="Arial" w:hAnsi="Arial" w:cs="Arial"/>
          <w:sz w:val="22"/>
          <w:szCs w:val="22"/>
          <w:lang w:val="mk-MK"/>
        </w:rPr>
        <w:t xml:space="preserve"> </w:t>
      </w:r>
    </w:p>
    <w:p w:rsidR="00B70562" w:rsidRDefault="0073790A" w:rsidP="00B70562">
      <w:pPr>
        <w:jc w:val="both"/>
        <w:rPr>
          <w:rFonts w:ascii="Arial" w:hAnsi="Arial" w:cs="Arial"/>
          <w:sz w:val="22"/>
          <w:szCs w:val="22"/>
          <w:lang w:val="mk-MK"/>
        </w:rPr>
      </w:pPr>
      <w:r w:rsidRPr="00224B05">
        <w:rPr>
          <w:rFonts w:ascii="Arial" w:hAnsi="Arial" w:cs="Arial"/>
          <w:sz w:val="22"/>
          <w:szCs w:val="22"/>
          <w:lang w:val="mk-MK"/>
        </w:rPr>
        <w:t>1.</w:t>
      </w:r>
      <w:r w:rsidR="00B70562" w:rsidRPr="00224B05">
        <w:rPr>
          <w:rFonts w:ascii="Arial" w:hAnsi="Arial" w:cs="Arial"/>
          <w:sz w:val="22"/>
          <w:szCs w:val="22"/>
          <w:lang w:val="mk-MK"/>
        </w:rPr>
        <w:t>5.1.</w:t>
      </w:r>
      <w:r w:rsidRPr="00224B05">
        <w:rPr>
          <w:rFonts w:ascii="Arial" w:hAnsi="Arial" w:cs="Arial"/>
          <w:sz w:val="22"/>
          <w:szCs w:val="22"/>
          <w:lang w:val="mk-MK"/>
        </w:rPr>
        <w:t>2</w:t>
      </w:r>
      <w:r w:rsidR="00B70562" w:rsidRPr="00224B05">
        <w:rPr>
          <w:rFonts w:ascii="Arial" w:hAnsi="Arial" w:cs="Arial"/>
          <w:sz w:val="22"/>
          <w:szCs w:val="22"/>
          <w:lang w:val="mk-MK"/>
        </w:rPr>
        <w:t xml:space="preserve"> Предмет на електронската аукција ќе биде:</w:t>
      </w:r>
    </w:p>
    <w:p w:rsidR="0011435A" w:rsidRPr="00224B05" w:rsidRDefault="0011435A" w:rsidP="00B70562">
      <w:pPr>
        <w:jc w:val="both"/>
        <w:rPr>
          <w:rFonts w:ascii="Arial" w:hAnsi="Arial" w:cs="Arial"/>
          <w:sz w:val="22"/>
          <w:szCs w:val="22"/>
          <w:lang w:val="mk-MK"/>
        </w:rPr>
      </w:pPr>
    </w:p>
    <w:p w:rsidR="00A765D0" w:rsidRPr="0011435A" w:rsidRDefault="003C511D" w:rsidP="00B70562">
      <w:pPr>
        <w:jc w:val="both"/>
        <w:rPr>
          <w:rFonts w:ascii="Arial" w:hAnsi="Arial" w:cs="Arial"/>
          <w:b/>
          <w:sz w:val="22"/>
          <w:szCs w:val="22"/>
          <w:vertAlign w:val="superscript"/>
          <w:lang w:val="mk-MK"/>
        </w:rPr>
      </w:pPr>
      <w:r>
        <w:rPr>
          <w:rFonts w:ascii="Arial" w:hAnsi="Arial" w:cs="Arial"/>
          <w:b/>
          <w:sz w:val="22"/>
          <w:szCs w:val="22"/>
          <w:lang w:val="mk-MK"/>
        </w:rPr>
        <w:t>К</w:t>
      </w:r>
      <w:r w:rsidR="00B70562" w:rsidRPr="0011435A">
        <w:rPr>
          <w:rFonts w:ascii="Arial" w:hAnsi="Arial" w:cs="Arial"/>
          <w:b/>
          <w:sz w:val="22"/>
          <w:szCs w:val="22"/>
          <w:lang w:val="mk-MK"/>
        </w:rPr>
        <w:t>ритериум за и</w:t>
      </w:r>
      <w:r w:rsidR="00A765D0" w:rsidRPr="0011435A">
        <w:rPr>
          <w:rFonts w:ascii="Arial" w:hAnsi="Arial" w:cs="Arial"/>
          <w:b/>
          <w:sz w:val="22"/>
          <w:szCs w:val="22"/>
          <w:lang w:val="mk-MK"/>
        </w:rPr>
        <w:t>збор на најповолна понуда е</w:t>
      </w:r>
      <w:r w:rsidR="00B70562" w:rsidRPr="0011435A">
        <w:rPr>
          <w:rFonts w:ascii="Arial" w:hAnsi="Arial" w:cs="Arial"/>
          <w:b/>
          <w:sz w:val="22"/>
          <w:szCs w:val="22"/>
          <w:lang w:val="mk-MK"/>
        </w:rPr>
        <w:t xml:space="preserve"> најниската цена</w:t>
      </w:r>
      <w:r w:rsidR="00986C3C">
        <w:rPr>
          <w:rFonts w:ascii="Arial" w:hAnsi="Arial" w:cs="Arial"/>
          <w:b/>
          <w:sz w:val="22"/>
          <w:szCs w:val="22"/>
          <w:lang w:val="mk-MK"/>
        </w:rPr>
        <w:t>.</w:t>
      </w:r>
      <w:r w:rsidR="00A765D0" w:rsidRPr="0011435A">
        <w:rPr>
          <w:rFonts w:ascii="Arial" w:hAnsi="Arial" w:cs="Arial"/>
          <w:b/>
          <w:sz w:val="22"/>
          <w:szCs w:val="22"/>
          <w:vertAlign w:val="superscript"/>
          <w:lang w:val="mk-MK"/>
        </w:rPr>
        <w:t>.</w:t>
      </w:r>
    </w:p>
    <w:p w:rsidR="00B44159" w:rsidRPr="00224B05" w:rsidRDefault="00B44159" w:rsidP="00B44159">
      <w:pPr>
        <w:jc w:val="both"/>
        <w:rPr>
          <w:rFonts w:ascii="Arial" w:hAnsi="Arial" w:cs="Arial"/>
          <w:sz w:val="22"/>
          <w:szCs w:val="22"/>
          <w:lang w:val="mk-MK"/>
        </w:rPr>
      </w:pPr>
    </w:p>
    <w:p w:rsidR="00B70562" w:rsidRPr="00224B05" w:rsidRDefault="0073790A" w:rsidP="00B70562">
      <w:pPr>
        <w:jc w:val="both"/>
        <w:rPr>
          <w:rFonts w:ascii="Arial" w:hAnsi="Arial" w:cs="Arial"/>
          <w:sz w:val="22"/>
          <w:szCs w:val="22"/>
          <w:lang w:val="mk-MK"/>
        </w:rPr>
      </w:pPr>
      <w:r w:rsidRPr="00224B05">
        <w:rPr>
          <w:rFonts w:ascii="Arial" w:hAnsi="Arial" w:cs="Arial"/>
          <w:sz w:val="22"/>
          <w:szCs w:val="22"/>
          <w:lang w:val="mk-MK"/>
        </w:rPr>
        <w:t>1.</w:t>
      </w:r>
      <w:r w:rsidR="00F57727" w:rsidRPr="00224B05">
        <w:rPr>
          <w:rFonts w:ascii="Arial" w:hAnsi="Arial" w:cs="Arial"/>
          <w:sz w:val="22"/>
          <w:szCs w:val="22"/>
          <w:lang w:val="mk-MK"/>
        </w:rPr>
        <w:t>5</w:t>
      </w:r>
      <w:r w:rsidR="00B70562" w:rsidRPr="00224B05">
        <w:rPr>
          <w:rFonts w:ascii="Arial" w:hAnsi="Arial" w:cs="Arial"/>
          <w:sz w:val="22"/>
          <w:szCs w:val="22"/>
          <w:lang w:val="mk-MK"/>
        </w:rPr>
        <w:t>.1.</w:t>
      </w:r>
      <w:r w:rsidRPr="00224B05">
        <w:rPr>
          <w:rFonts w:ascii="Arial" w:hAnsi="Arial" w:cs="Arial"/>
          <w:sz w:val="22"/>
          <w:szCs w:val="22"/>
          <w:lang w:val="mk-MK"/>
        </w:rPr>
        <w:t>3</w:t>
      </w:r>
      <w:r w:rsidR="00B70562" w:rsidRPr="00224B05">
        <w:rPr>
          <w:rFonts w:ascii="Arial" w:hAnsi="Arial" w:cs="Arial"/>
          <w:sz w:val="22"/>
          <w:szCs w:val="22"/>
          <w:lang w:val="mk-MK"/>
        </w:rPr>
        <w:t xml:space="preserve"> Сите понудувачи што поднеле прифатливи понуди, истовремено ќе се поканат, да достават нови цени или нови вредности</w:t>
      </w:r>
      <w:r w:rsidR="00B70562" w:rsidRPr="00224B05">
        <w:rPr>
          <w:rFonts w:ascii="Arial" w:hAnsi="Arial" w:cs="Arial"/>
          <w:sz w:val="22"/>
          <w:szCs w:val="22"/>
          <w:vertAlign w:val="superscript"/>
          <w:lang w:val="mk-MK"/>
        </w:rPr>
        <w:footnoteReference w:id="4"/>
      </w:r>
      <w:r w:rsidR="00B70562" w:rsidRPr="00224B05">
        <w:rPr>
          <w:rFonts w:ascii="Arial" w:hAnsi="Arial" w:cs="Arial"/>
          <w:sz w:val="22"/>
          <w:szCs w:val="22"/>
          <w:lang w:val="mk-MK"/>
        </w:rPr>
        <w:t xml:space="preserve"> за делот на понудата кој е предмет на електронска аукција.</w:t>
      </w:r>
    </w:p>
    <w:p w:rsidR="00B70562" w:rsidRPr="00224B05" w:rsidRDefault="0073790A" w:rsidP="00B70562">
      <w:pPr>
        <w:jc w:val="both"/>
        <w:rPr>
          <w:rFonts w:ascii="Arial" w:hAnsi="Arial" w:cs="Arial"/>
          <w:sz w:val="22"/>
          <w:szCs w:val="22"/>
          <w:lang w:val="mk-MK"/>
        </w:rPr>
      </w:pPr>
      <w:r w:rsidRPr="00224B05">
        <w:rPr>
          <w:rFonts w:ascii="Arial" w:hAnsi="Arial" w:cs="Arial"/>
          <w:sz w:val="22"/>
          <w:szCs w:val="22"/>
          <w:lang w:val="mk-MK"/>
        </w:rPr>
        <w:lastRenderedPageBreak/>
        <w:t>1.</w:t>
      </w:r>
      <w:r w:rsidR="00F57727" w:rsidRPr="00224B05">
        <w:rPr>
          <w:rFonts w:ascii="Arial" w:hAnsi="Arial" w:cs="Arial"/>
          <w:sz w:val="22"/>
          <w:szCs w:val="22"/>
          <w:lang w:val="mk-MK"/>
        </w:rPr>
        <w:t>5</w:t>
      </w:r>
      <w:r w:rsidR="00B70562" w:rsidRPr="00224B05">
        <w:rPr>
          <w:rFonts w:ascii="Arial" w:hAnsi="Arial" w:cs="Arial"/>
          <w:sz w:val="22"/>
          <w:szCs w:val="22"/>
          <w:lang w:val="mk-MK"/>
        </w:rPr>
        <w:t>.1.</w:t>
      </w:r>
      <w:r w:rsidRPr="00224B05">
        <w:rPr>
          <w:rFonts w:ascii="Arial" w:hAnsi="Arial" w:cs="Arial"/>
          <w:sz w:val="22"/>
          <w:szCs w:val="22"/>
          <w:lang w:val="mk-MK"/>
        </w:rPr>
        <w:t>4</w:t>
      </w:r>
      <w:r w:rsidR="00B70562" w:rsidRPr="00224B05">
        <w:rPr>
          <w:rFonts w:ascii="Arial" w:hAnsi="Arial" w:cs="Arial"/>
          <w:sz w:val="22"/>
          <w:szCs w:val="22"/>
          <w:lang w:val="mk-MK"/>
        </w:rPr>
        <w:t xml:space="preserve"> Сите понудувачи во секоја фаза од аукцијата ќе имаат пристап до информациите кои ќе им овозможат во секое време да го утврдат својот ранг. </w:t>
      </w:r>
    </w:p>
    <w:p w:rsidR="00B70562" w:rsidRPr="00224B05" w:rsidRDefault="0073790A" w:rsidP="00B70562">
      <w:pPr>
        <w:jc w:val="both"/>
        <w:rPr>
          <w:rFonts w:ascii="Arial" w:hAnsi="Arial" w:cs="Arial"/>
          <w:sz w:val="22"/>
          <w:szCs w:val="22"/>
          <w:lang w:val="mk-MK"/>
        </w:rPr>
      </w:pPr>
      <w:r w:rsidRPr="00224B05">
        <w:rPr>
          <w:rFonts w:ascii="Arial" w:hAnsi="Arial" w:cs="Arial"/>
          <w:sz w:val="22"/>
          <w:szCs w:val="22"/>
          <w:lang w:val="mk-MK"/>
        </w:rPr>
        <w:t>1.</w:t>
      </w:r>
      <w:r w:rsidR="00F57727" w:rsidRPr="00224B05">
        <w:rPr>
          <w:rFonts w:ascii="Arial" w:hAnsi="Arial" w:cs="Arial"/>
          <w:sz w:val="22"/>
          <w:szCs w:val="22"/>
          <w:lang w:val="mk-MK"/>
        </w:rPr>
        <w:t>5</w:t>
      </w:r>
      <w:r w:rsidR="00B70562" w:rsidRPr="00224B05">
        <w:rPr>
          <w:rFonts w:ascii="Arial" w:hAnsi="Arial" w:cs="Arial"/>
          <w:sz w:val="22"/>
          <w:szCs w:val="22"/>
          <w:lang w:val="mk-MK"/>
        </w:rPr>
        <w:t>.1.</w:t>
      </w:r>
      <w:r w:rsidRPr="00224B05">
        <w:rPr>
          <w:rFonts w:ascii="Arial" w:hAnsi="Arial" w:cs="Arial"/>
          <w:sz w:val="22"/>
          <w:szCs w:val="22"/>
          <w:lang w:val="mk-MK"/>
        </w:rPr>
        <w:t>5</w:t>
      </w:r>
      <w:r w:rsidR="00B70562" w:rsidRPr="00224B05">
        <w:rPr>
          <w:rFonts w:ascii="Arial" w:hAnsi="Arial" w:cs="Arial"/>
          <w:sz w:val="22"/>
          <w:szCs w:val="22"/>
          <w:lang w:val="mk-MK"/>
        </w:rPr>
        <w:t xml:space="preserve"> Доколку во постапката за јавна набавка остане само една прифатлива понуда, електронска аукција нема да се спроведе.</w:t>
      </w:r>
    </w:p>
    <w:p w:rsidR="0052330E" w:rsidRPr="00224B05" w:rsidRDefault="0073790A" w:rsidP="0052330E">
      <w:pPr>
        <w:jc w:val="both"/>
        <w:rPr>
          <w:rFonts w:ascii="Arial" w:hAnsi="Arial" w:cs="Arial"/>
          <w:color w:val="FF0000"/>
          <w:sz w:val="22"/>
          <w:szCs w:val="22"/>
          <w:lang w:val="ru-RU"/>
        </w:rPr>
      </w:pPr>
      <w:r w:rsidRPr="00224B05">
        <w:rPr>
          <w:rFonts w:ascii="Arial" w:hAnsi="Arial" w:cs="Arial"/>
          <w:sz w:val="22"/>
          <w:szCs w:val="22"/>
          <w:lang w:val="ru-RU"/>
        </w:rPr>
        <w:t>1.</w:t>
      </w:r>
      <w:r w:rsidR="0052330E" w:rsidRPr="00224B05">
        <w:rPr>
          <w:rFonts w:ascii="Arial" w:hAnsi="Arial" w:cs="Arial"/>
          <w:sz w:val="22"/>
          <w:szCs w:val="22"/>
          <w:lang w:val="ru-RU"/>
        </w:rPr>
        <w:t>5.1.</w:t>
      </w:r>
      <w:r w:rsidRPr="00224B05">
        <w:rPr>
          <w:rFonts w:ascii="Arial" w:hAnsi="Arial" w:cs="Arial"/>
          <w:sz w:val="22"/>
          <w:szCs w:val="22"/>
          <w:lang w:val="ru-RU"/>
        </w:rPr>
        <w:t xml:space="preserve">6 </w:t>
      </w:r>
      <w:r w:rsidR="0052330E" w:rsidRPr="00224B05">
        <w:rPr>
          <w:rFonts w:ascii="Arial" w:hAnsi="Arial" w:cs="Arial"/>
          <w:sz w:val="22"/>
          <w:szCs w:val="22"/>
          <w:lang w:val="mk-MK"/>
        </w:rPr>
        <w:t>По завршувањето на електронската аукција</w:t>
      </w:r>
      <w:r w:rsidR="0052330E" w:rsidRPr="00224B05">
        <w:rPr>
          <w:rFonts w:ascii="Arial" w:hAnsi="Arial" w:cs="Arial"/>
          <w:sz w:val="22"/>
          <w:szCs w:val="22"/>
          <w:lang w:val="ru-RU"/>
        </w:rPr>
        <w:t xml:space="preserve">, </w:t>
      </w:r>
      <w:r w:rsidR="0052330E" w:rsidRPr="00224B05">
        <w:rPr>
          <w:rFonts w:ascii="Arial" w:hAnsi="Arial" w:cs="Arial"/>
          <w:sz w:val="22"/>
          <w:szCs w:val="22"/>
          <w:lang w:val="mk-MK"/>
        </w:rPr>
        <w:t>доколку предметот на набавката или поединечниот дел се состои од повеќе ставки</w:t>
      </w:r>
      <w:r w:rsidR="0052330E" w:rsidRPr="00224B05">
        <w:rPr>
          <w:rFonts w:ascii="Arial" w:hAnsi="Arial" w:cs="Arial"/>
          <w:sz w:val="22"/>
          <w:szCs w:val="22"/>
          <w:lang w:val="ru-RU"/>
        </w:rPr>
        <w:t>,</w:t>
      </w:r>
      <w:r w:rsidR="0052330E" w:rsidRPr="00224B05">
        <w:rPr>
          <w:rFonts w:ascii="Arial" w:hAnsi="Arial"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CE7315" w:rsidRPr="00224B05" w:rsidRDefault="00CE7315" w:rsidP="00B70562">
      <w:pPr>
        <w:jc w:val="both"/>
        <w:rPr>
          <w:rFonts w:ascii="Arial" w:hAnsi="Arial" w:cs="Arial"/>
          <w:sz w:val="22"/>
          <w:szCs w:val="22"/>
          <w:lang w:val="mk-MK"/>
        </w:rPr>
      </w:pPr>
    </w:p>
    <w:p w:rsidR="007E094A" w:rsidRPr="00224B05" w:rsidRDefault="00FC0473" w:rsidP="009D195A">
      <w:pPr>
        <w:pStyle w:val="Heading1"/>
        <w:ind w:left="0" w:firstLine="0"/>
        <w:rPr>
          <w:rFonts w:ascii="Arial" w:hAnsi="Arial"/>
          <w:sz w:val="22"/>
          <w:szCs w:val="22"/>
        </w:rPr>
      </w:pPr>
      <w:bookmarkStart w:id="11" w:name="_Toc8810952"/>
      <w:bookmarkStart w:id="12" w:name="_Toc8811068"/>
      <w:r w:rsidRPr="00224B05">
        <w:rPr>
          <w:rFonts w:ascii="Arial" w:hAnsi="Arial"/>
          <w:sz w:val="22"/>
          <w:szCs w:val="22"/>
        </w:rPr>
        <w:t>2</w:t>
      </w:r>
      <w:r w:rsidR="009D195A">
        <w:rPr>
          <w:rFonts w:ascii="Arial" w:hAnsi="Arial"/>
          <w:sz w:val="22"/>
          <w:szCs w:val="22"/>
          <w:lang w:val="en-US"/>
        </w:rPr>
        <w:t>.</w:t>
      </w:r>
      <w:r w:rsidR="009D195A">
        <w:rPr>
          <w:rFonts w:ascii="Arial" w:hAnsi="Arial"/>
          <w:sz w:val="22"/>
          <w:szCs w:val="22"/>
        </w:rPr>
        <w:t xml:space="preserve"> </w:t>
      </w:r>
      <w:r w:rsidR="00337920">
        <w:rPr>
          <w:rFonts w:ascii="Arial" w:hAnsi="Arial"/>
          <w:sz w:val="22"/>
          <w:szCs w:val="22"/>
        </w:rPr>
        <w:t>ПОЈАСНУВАЊЕ,</w:t>
      </w:r>
      <w:r w:rsidR="007E094A" w:rsidRPr="00224B05">
        <w:rPr>
          <w:rFonts w:ascii="Arial" w:hAnsi="Arial"/>
          <w:sz w:val="22"/>
          <w:szCs w:val="22"/>
        </w:rPr>
        <w:t>ИЗМЕНУВАЊЕ И ДОПОЛНУВАЊЕ НА ТЕНДЕРСКАТА ДОКУМЕНТАЦИЈА</w:t>
      </w:r>
      <w:bookmarkEnd w:id="11"/>
      <w:bookmarkEnd w:id="12"/>
    </w:p>
    <w:p w:rsidR="00591CC7" w:rsidRPr="00224B05" w:rsidRDefault="00591CC7" w:rsidP="00591CC7">
      <w:pPr>
        <w:rPr>
          <w:rFonts w:ascii="Arial" w:hAnsi="Arial" w:cs="Arial"/>
          <w:sz w:val="22"/>
          <w:szCs w:val="22"/>
          <w:lang w:val="mk-MK"/>
        </w:rPr>
      </w:pPr>
    </w:p>
    <w:p w:rsidR="00FC0473" w:rsidRPr="00224B05" w:rsidRDefault="007E094A" w:rsidP="00591CC7">
      <w:pPr>
        <w:pStyle w:val="Heading2"/>
        <w:rPr>
          <w:rFonts w:ascii="Arial" w:hAnsi="Arial" w:cs="Arial"/>
        </w:rPr>
      </w:pPr>
      <w:bookmarkStart w:id="13" w:name="_Toc8810759"/>
      <w:bookmarkStart w:id="14" w:name="_Toc8810953"/>
      <w:r w:rsidRPr="00224B05">
        <w:rPr>
          <w:rFonts w:ascii="Arial" w:hAnsi="Arial" w:cs="Arial"/>
        </w:rPr>
        <w:t>2.1 Појаснување на тендерската документација</w:t>
      </w:r>
      <w:bookmarkEnd w:id="13"/>
      <w:bookmarkEnd w:id="14"/>
    </w:p>
    <w:p w:rsidR="00591CC7" w:rsidRPr="00224B05" w:rsidRDefault="00591CC7" w:rsidP="00591CC7">
      <w:pPr>
        <w:rPr>
          <w:rFonts w:ascii="Arial" w:hAnsi="Arial" w:cs="Arial"/>
          <w:sz w:val="22"/>
          <w:szCs w:val="22"/>
          <w:lang w:val="mk-MK"/>
        </w:rPr>
      </w:pPr>
    </w:p>
    <w:p w:rsidR="007E094A" w:rsidRPr="00224B05" w:rsidRDefault="00E753C5" w:rsidP="00591CC7">
      <w:pPr>
        <w:keepNext/>
        <w:jc w:val="both"/>
        <w:rPr>
          <w:rFonts w:ascii="Arial" w:hAnsi="Arial" w:cs="Arial"/>
          <w:sz w:val="22"/>
          <w:szCs w:val="22"/>
          <w:lang w:val="mk-MK"/>
        </w:rPr>
      </w:pPr>
      <w:r w:rsidRPr="00224B05">
        <w:rPr>
          <w:rFonts w:ascii="Arial" w:hAnsi="Arial" w:cs="Arial"/>
          <w:sz w:val="22"/>
          <w:szCs w:val="22"/>
          <w:lang w:val="mk-MK"/>
        </w:rPr>
        <w:t>2</w:t>
      </w:r>
      <w:r w:rsidR="007E094A" w:rsidRPr="00224B05">
        <w:rPr>
          <w:rFonts w:ascii="Arial" w:hAnsi="Arial" w:cs="Arial"/>
          <w:sz w:val="22"/>
          <w:szCs w:val="22"/>
          <w:lang w:val="mk-MK"/>
        </w:rPr>
        <w:t>.1.1 Економскиот оператор може да побара појаснување на тендерската документација преку модулот "Прашања и одговори" на ЕСЈН, најмалку четири дена пред крајниот рок за поднесување на понудите.</w:t>
      </w:r>
    </w:p>
    <w:p w:rsidR="007E094A" w:rsidRPr="00224B05" w:rsidRDefault="00E753C5" w:rsidP="00F4748E">
      <w:pPr>
        <w:keepNext/>
        <w:jc w:val="both"/>
        <w:rPr>
          <w:rFonts w:ascii="Arial" w:hAnsi="Arial" w:cs="Arial"/>
          <w:sz w:val="22"/>
          <w:szCs w:val="22"/>
          <w:lang w:val="mk-MK"/>
        </w:rPr>
      </w:pPr>
      <w:r w:rsidRPr="00224B05">
        <w:rPr>
          <w:rFonts w:ascii="Arial" w:hAnsi="Arial" w:cs="Arial"/>
          <w:sz w:val="22"/>
          <w:szCs w:val="22"/>
          <w:lang w:val="mk-MK"/>
        </w:rPr>
        <w:t>2</w:t>
      </w:r>
      <w:r w:rsidR="007E094A" w:rsidRPr="00224B05">
        <w:rPr>
          <w:rFonts w:ascii="Arial" w:hAnsi="Arial" w:cs="Arial"/>
          <w:sz w:val="22"/>
          <w:szCs w:val="22"/>
          <w:lang w:val="mk-MK"/>
        </w:rPr>
        <w:t>.1.2 Појаснувањето договорниот орган ќе го достави преку истиот модул, без да го открие идентитетот на економскиот оператор кој го поставил прашањето, за што економските оператори што презеле тендерска документација ќе добијат автоматско електронско известување дека е даден одговор на поставеното прашање.</w:t>
      </w:r>
    </w:p>
    <w:p w:rsidR="00FC0473" w:rsidRPr="00224B05" w:rsidRDefault="00FC0473" w:rsidP="00F4748E">
      <w:pPr>
        <w:keepNext/>
        <w:jc w:val="both"/>
        <w:rPr>
          <w:rFonts w:ascii="Arial" w:hAnsi="Arial" w:cs="Arial"/>
          <w:sz w:val="22"/>
          <w:szCs w:val="22"/>
          <w:lang w:val="mk-MK"/>
        </w:rPr>
      </w:pPr>
    </w:p>
    <w:p w:rsidR="00FC0473" w:rsidRPr="00224B05" w:rsidRDefault="00E753C5" w:rsidP="00591CC7">
      <w:pPr>
        <w:pStyle w:val="Heading2"/>
        <w:rPr>
          <w:rFonts w:ascii="Arial" w:hAnsi="Arial" w:cs="Arial"/>
        </w:rPr>
      </w:pPr>
      <w:bookmarkStart w:id="15" w:name="_Toc8810760"/>
      <w:bookmarkStart w:id="16" w:name="_Toc8810954"/>
      <w:r w:rsidRPr="00224B05">
        <w:rPr>
          <w:rFonts w:ascii="Arial" w:hAnsi="Arial" w:cs="Arial"/>
        </w:rPr>
        <w:t>2</w:t>
      </w:r>
      <w:r w:rsidR="007E094A" w:rsidRPr="00224B05">
        <w:rPr>
          <w:rFonts w:ascii="Arial" w:hAnsi="Arial" w:cs="Arial"/>
        </w:rPr>
        <w:t>.2 Изменување и дополнување на тендерската документација</w:t>
      </w:r>
      <w:bookmarkEnd w:id="15"/>
      <w:bookmarkEnd w:id="16"/>
    </w:p>
    <w:p w:rsidR="00591CC7" w:rsidRPr="00224B05" w:rsidRDefault="00591CC7" w:rsidP="00591CC7">
      <w:pPr>
        <w:rPr>
          <w:rFonts w:ascii="Arial" w:hAnsi="Arial" w:cs="Arial"/>
          <w:sz w:val="22"/>
          <w:szCs w:val="22"/>
          <w:lang w:val="mk-MK"/>
        </w:rPr>
      </w:pPr>
    </w:p>
    <w:p w:rsidR="007E094A" w:rsidRPr="00224B05" w:rsidRDefault="00E753C5" w:rsidP="00FC0473">
      <w:pPr>
        <w:jc w:val="both"/>
        <w:rPr>
          <w:rFonts w:ascii="Arial" w:hAnsi="Arial" w:cs="Arial"/>
          <w:sz w:val="22"/>
          <w:szCs w:val="22"/>
          <w:lang w:val="mk-MK"/>
        </w:rPr>
      </w:pPr>
      <w:r w:rsidRPr="00224B05">
        <w:rPr>
          <w:rFonts w:ascii="Arial" w:hAnsi="Arial" w:cs="Arial"/>
          <w:sz w:val="22"/>
          <w:szCs w:val="22"/>
          <w:lang w:val="mk-MK"/>
        </w:rPr>
        <w:t>2</w:t>
      </w:r>
      <w:r w:rsidR="007E094A" w:rsidRPr="00224B05">
        <w:rPr>
          <w:rFonts w:ascii="Arial" w:hAnsi="Arial" w:cs="Arial"/>
          <w:sz w:val="22"/>
          <w:szCs w:val="22"/>
          <w:lang w:val="mk-MK"/>
        </w:rPr>
        <w:t xml:space="preserve">.2.1 Договорниот орган може, по свое наоѓање или врз основа на поднесените прашања за објаснување поднесени од страна на економските оператори, да ја измени или да ја дополни тендерската документација, при што во најкус можен рок, но не подоцна од два дена пред истекот на крајниот рок за поднесување на понудите ги прави достапни измените и дополнувањата на ист начин како што ја направил достапна тендерската документација, по што сите економски оператори што ја презеле ќе добијат автоматско електронско известување дека е објавена измена. </w:t>
      </w:r>
    </w:p>
    <w:p w:rsidR="007E094A" w:rsidRPr="00224B05" w:rsidRDefault="00E753C5" w:rsidP="007E094A">
      <w:pPr>
        <w:jc w:val="both"/>
        <w:rPr>
          <w:rFonts w:ascii="Arial" w:hAnsi="Arial" w:cs="Arial"/>
          <w:sz w:val="22"/>
          <w:szCs w:val="22"/>
          <w:lang w:val="mk-MK"/>
        </w:rPr>
      </w:pPr>
      <w:r w:rsidRPr="00224B05">
        <w:rPr>
          <w:rFonts w:ascii="Arial" w:hAnsi="Arial" w:cs="Arial"/>
          <w:sz w:val="22"/>
          <w:szCs w:val="22"/>
          <w:lang w:val="mk-MK"/>
        </w:rPr>
        <w:t>2</w:t>
      </w:r>
      <w:r w:rsidR="007E094A" w:rsidRPr="00224B05">
        <w:rPr>
          <w:rFonts w:ascii="Arial" w:hAnsi="Arial" w:cs="Arial"/>
          <w:sz w:val="22"/>
          <w:szCs w:val="22"/>
          <w:lang w:val="mk-MK"/>
        </w:rPr>
        <w:t xml:space="preserve">.2.2 Во случај на измена на тендерската документација, договорниот орган крајниот рок за поднесување на понудите </w:t>
      </w:r>
      <w:r w:rsidR="00337DA5" w:rsidRPr="00224B05">
        <w:rPr>
          <w:rFonts w:ascii="Arial" w:hAnsi="Arial" w:cs="Arial"/>
          <w:sz w:val="22"/>
          <w:szCs w:val="22"/>
          <w:lang w:val="mk-MK"/>
        </w:rPr>
        <w:t xml:space="preserve">ќе </w:t>
      </w:r>
      <w:r w:rsidR="007E094A" w:rsidRPr="00224B05">
        <w:rPr>
          <w:rFonts w:ascii="Arial" w:hAnsi="Arial" w:cs="Arial"/>
          <w:sz w:val="22"/>
          <w:szCs w:val="22"/>
          <w:lang w:val="mk-MK"/>
        </w:rPr>
        <w:t xml:space="preserve">го продолжи пропорционално на сложеноста на измената или дополната на тендерската документација </w:t>
      </w:r>
      <w:r w:rsidR="0073790A" w:rsidRPr="00224B05">
        <w:rPr>
          <w:rFonts w:ascii="Arial" w:hAnsi="Arial" w:cs="Arial"/>
          <w:sz w:val="22"/>
          <w:szCs w:val="22"/>
          <w:lang w:val="mk-MK"/>
        </w:rPr>
        <w:t>во последните</w:t>
      </w:r>
      <w:r w:rsidR="007E094A" w:rsidRPr="00224B05">
        <w:rPr>
          <w:rFonts w:ascii="Arial" w:hAnsi="Arial" w:cs="Arial"/>
          <w:sz w:val="22"/>
          <w:szCs w:val="22"/>
          <w:lang w:val="mk-MK"/>
        </w:rPr>
        <w:t xml:space="preserve"> четири дена</w:t>
      </w:r>
      <w:r w:rsidR="00D422EB" w:rsidRPr="00224B05">
        <w:rPr>
          <w:rFonts w:ascii="Arial" w:hAnsi="Arial" w:cs="Arial"/>
          <w:sz w:val="22"/>
          <w:szCs w:val="22"/>
          <w:lang w:val="mk-MK"/>
        </w:rPr>
        <w:t xml:space="preserve"> пред истекот на рокот за поднесување понуди</w:t>
      </w:r>
      <w:r w:rsidR="007E094A" w:rsidRPr="00224B05">
        <w:rPr>
          <w:rFonts w:ascii="Arial" w:hAnsi="Arial" w:cs="Arial"/>
          <w:sz w:val="22"/>
          <w:szCs w:val="22"/>
          <w:lang w:val="mk-MK"/>
        </w:rPr>
        <w:t>.</w:t>
      </w:r>
    </w:p>
    <w:p w:rsidR="00E753C5" w:rsidRPr="00224B05" w:rsidRDefault="005F7485" w:rsidP="00591CC7">
      <w:pPr>
        <w:pStyle w:val="Heading1"/>
        <w:rPr>
          <w:rFonts w:ascii="Arial" w:hAnsi="Arial"/>
          <w:sz w:val="22"/>
          <w:szCs w:val="22"/>
          <w:u w:val="single"/>
        </w:rPr>
      </w:pPr>
      <w:bookmarkStart w:id="17" w:name="_Toc8810955"/>
      <w:bookmarkStart w:id="18" w:name="_Toc8811069"/>
      <w:r w:rsidRPr="00224B05">
        <w:rPr>
          <w:rFonts w:ascii="Arial" w:hAnsi="Arial"/>
          <w:sz w:val="22"/>
          <w:szCs w:val="22"/>
        </w:rPr>
        <w:t>3</w:t>
      </w:r>
      <w:r w:rsidR="00E753C5" w:rsidRPr="00224B05">
        <w:rPr>
          <w:rFonts w:ascii="Arial" w:hAnsi="Arial"/>
          <w:sz w:val="22"/>
          <w:szCs w:val="22"/>
          <w:lang w:val="en-US"/>
        </w:rPr>
        <w:t xml:space="preserve">. </w:t>
      </w:r>
      <w:r w:rsidR="00E753C5" w:rsidRPr="00224B05">
        <w:rPr>
          <w:rFonts w:ascii="Arial" w:hAnsi="Arial"/>
          <w:sz w:val="22"/>
          <w:szCs w:val="22"/>
        </w:rPr>
        <w:t>ПОДГОТОВКА НА ПОНУДАТА</w:t>
      </w:r>
      <w:bookmarkEnd w:id="17"/>
      <w:bookmarkEnd w:id="18"/>
    </w:p>
    <w:p w:rsidR="00A71D16" w:rsidRPr="00224B05" w:rsidRDefault="00A71D16" w:rsidP="00BF5A07">
      <w:pPr>
        <w:jc w:val="both"/>
        <w:rPr>
          <w:rFonts w:ascii="Arial" w:hAnsi="Arial" w:cs="Arial"/>
          <w:b/>
          <w:sz w:val="22"/>
          <w:szCs w:val="22"/>
          <w:highlight w:val="green"/>
          <w:u w:val="single"/>
          <w:lang w:val="mk-MK"/>
        </w:rPr>
      </w:pPr>
    </w:p>
    <w:p w:rsidR="00720491" w:rsidRPr="00224B05" w:rsidRDefault="00E753C5" w:rsidP="00591CC7">
      <w:pPr>
        <w:pStyle w:val="Heading2"/>
        <w:rPr>
          <w:rFonts w:ascii="Arial" w:hAnsi="Arial" w:cs="Arial"/>
        </w:rPr>
      </w:pPr>
      <w:bookmarkStart w:id="19" w:name="_Toc8810762"/>
      <w:bookmarkStart w:id="20" w:name="_Toc8810956"/>
      <w:r w:rsidRPr="00224B05">
        <w:rPr>
          <w:rFonts w:ascii="Arial" w:hAnsi="Arial" w:cs="Arial"/>
        </w:rPr>
        <w:t>3</w:t>
      </w:r>
      <w:r w:rsidR="00720491" w:rsidRPr="00224B05">
        <w:rPr>
          <w:rFonts w:ascii="Arial" w:hAnsi="Arial" w:cs="Arial"/>
        </w:rPr>
        <w:t>.</w:t>
      </w:r>
      <w:r w:rsidRPr="00224B05">
        <w:rPr>
          <w:rFonts w:ascii="Arial" w:hAnsi="Arial" w:cs="Arial"/>
        </w:rPr>
        <w:t>1</w:t>
      </w:r>
      <w:r w:rsidR="00720491" w:rsidRPr="00224B05">
        <w:rPr>
          <w:rFonts w:ascii="Arial" w:hAnsi="Arial" w:cs="Arial"/>
        </w:rPr>
        <w:t xml:space="preserve"> Право на учество</w:t>
      </w:r>
      <w:bookmarkEnd w:id="19"/>
      <w:bookmarkEnd w:id="20"/>
    </w:p>
    <w:p w:rsidR="00591CC7" w:rsidRPr="00224B05" w:rsidRDefault="00591CC7" w:rsidP="00591CC7">
      <w:pPr>
        <w:rPr>
          <w:rFonts w:ascii="Arial" w:hAnsi="Arial" w:cs="Arial"/>
          <w:sz w:val="22"/>
          <w:szCs w:val="22"/>
          <w:lang w:val="mk-MK"/>
        </w:rPr>
      </w:pPr>
    </w:p>
    <w:p w:rsidR="00720491" w:rsidRPr="00224B05" w:rsidRDefault="00E753C5" w:rsidP="00F4748E">
      <w:pPr>
        <w:ind w:right="38"/>
        <w:jc w:val="both"/>
        <w:rPr>
          <w:rFonts w:ascii="Arial" w:hAnsi="Arial" w:cs="Arial"/>
          <w:sz w:val="22"/>
          <w:szCs w:val="22"/>
          <w:lang w:val="mk-MK"/>
        </w:rPr>
      </w:pPr>
      <w:r w:rsidRPr="00224B05">
        <w:rPr>
          <w:rFonts w:ascii="Arial" w:hAnsi="Arial" w:cs="Arial"/>
          <w:bCs/>
          <w:sz w:val="22"/>
          <w:szCs w:val="22"/>
          <w:lang w:val="mk-MK"/>
        </w:rPr>
        <w:t>3</w:t>
      </w:r>
      <w:r w:rsidR="00720491" w:rsidRPr="00224B05">
        <w:rPr>
          <w:rFonts w:ascii="Arial" w:hAnsi="Arial" w:cs="Arial"/>
          <w:bCs/>
          <w:sz w:val="22"/>
          <w:szCs w:val="22"/>
          <w:lang w:val="mk-MK"/>
        </w:rPr>
        <w:t>.1.</w:t>
      </w:r>
      <w:r w:rsidRPr="00224B05">
        <w:rPr>
          <w:rFonts w:ascii="Arial" w:hAnsi="Arial" w:cs="Arial"/>
          <w:bCs/>
          <w:sz w:val="22"/>
          <w:szCs w:val="22"/>
          <w:lang w:val="mk-MK"/>
        </w:rPr>
        <w:t>1</w:t>
      </w:r>
      <w:r w:rsidR="00720491" w:rsidRPr="00224B05">
        <w:rPr>
          <w:rFonts w:ascii="Arial" w:hAnsi="Arial" w:cs="Arial"/>
          <w:bCs/>
          <w:sz w:val="22"/>
          <w:szCs w:val="22"/>
          <w:lang w:val="mk-MK"/>
        </w:rPr>
        <w:t xml:space="preserve"> П</w:t>
      </w:r>
      <w:r w:rsidR="00720491" w:rsidRPr="00224B05">
        <w:rPr>
          <w:rFonts w:ascii="Arial" w:hAnsi="Arial" w:cs="Arial"/>
          <w:sz w:val="22"/>
          <w:szCs w:val="22"/>
          <w:lang w:val="mk-MK"/>
        </w:rPr>
        <w:t xml:space="preserve">раво да достави понуда </w:t>
      </w:r>
      <w:r w:rsidR="00720491" w:rsidRPr="00224B05">
        <w:rPr>
          <w:rFonts w:ascii="Arial" w:hAnsi="Arial" w:cs="Arial"/>
          <w:bCs/>
          <w:sz w:val="22"/>
          <w:szCs w:val="22"/>
          <w:lang w:val="mk-MK"/>
        </w:rPr>
        <w:t>има</w:t>
      </w:r>
      <w:r w:rsidR="00720491" w:rsidRPr="00224B05">
        <w:rPr>
          <w:rFonts w:ascii="Arial" w:hAnsi="Arial" w:cs="Arial"/>
          <w:sz w:val="22"/>
          <w:szCs w:val="22"/>
          <w:lang w:val="mk-MK"/>
        </w:rPr>
        <w:t xml:space="preserve"> секое заинтересирано физичко или правно лице или група такви лица, вклучувајќи ги и сите привремени здружувања, кои на пазарот или во постапката за јавна набавка го нудат предметот на набавка.</w:t>
      </w:r>
    </w:p>
    <w:p w:rsidR="00720491" w:rsidRPr="00224B05" w:rsidRDefault="00E753C5" w:rsidP="00F4748E">
      <w:pPr>
        <w:jc w:val="both"/>
        <w:rPr>
          <w:rFonts w:ascii="Arial" w:hAnsi="Arial" w:cs="Arial"/>
          <w:sz w:val="22"/>
          <w:szCs w:val="22"/>
          <w:lang w:val="mk-MK"/>
        </w:rPr>
      </w:pPr>
      <w:r w:rsidRPr="00224B05">
        <w:rPr>
          <w:rFonts w:ascii="Arial" w:hAnsi="Arial" w:cs="Arial"/>
          <w:bCs/>
          <w:sz w:val="22"/>
          <w:szCs w:val="22"/>
          <w:lang w:val="mk-MK"/>
        </w:rPr>
        <w:t>3</w:t>
      </w:r>
      <w:r w:rsidR="00720491" w:rsidRPr="00224B05">
        <w:rPr>
          <w:rFonts w:ascii="Arial" w:hAnsi="Arial" w:cs="Arial"/>
          <w:bCs/>
          <w:sz w:val="22"/>
          <w:szCs w:val="22"/>
          <w:lang w:val="mk-MK"/>
        </w:rPr>
        <w:t>.</w:t>
      </w:r>
      <w:r w:rsidRPr="00224B05">
        <w:rPr>
          <w:rFonts w:ascii="Arial" w:hAnsi="Arial" w:cs="Arial"/>
          <w:bCs/>
          <w:sz w:val="22"/>
          <w:szCs w:val="22"/>
          <w:lang w:val="mk-MK"/>
        </w:rPr>
        <w:t>1.</w:t>
      </w:r>
      <w:r w:rsidR="00120943" w:rsidRPr="00224B05">
        <w:rPr>
          <w:rFonts w:ascii="Arial" w:hAnsi="Arial" w:cs="Arial"/>
          <w:bCs/>
          <w:sz w:val="22"/>
          <w:szCs w:val="22"/>
          <w:lang w:val="mk-MK"/>
        </w:rPr>
        <w:t>2</w:t>
      </w:r>
      <w:r w:rsidR="00720491" w:rsidRPr="00224B05">
        <w:rPr>
          <w:rFonts w:ascii="Arial" w:hAnsi="Arial" w:cs="Arial"/>
          <w:bCs/>
          <w:sz w:val="22"/>
          <w:szCs w:val="22"/>
          <w:lang w:val="mk-MK"/>
        </w:rPr>
        <w:t xml:space="preserve"> </w:t>
      </w:r>
      <w:r w:rsidR="00720491" w:rsidRPr="00224B05">
        <w:rPr>
          <w:rFonts w:ascii="Arial" w:hAnsi="Arial" w:cs="Arial"/>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720491" w:rsidRPr="00224B05" w:rsidRDefault="00720491" w:rsidP="00BB63E7">
      <w:pPr>
        <w:ind w:firstLine="720"/>
        <w:jc w:val="both"/>
        <w:rPr>
          <w:rFonts w:ascii="Arial" w:hAnsi="Arial" w:cs="Arial"/>
          <w:sz w:val="22"/>
          <w:szCs w:val="22"/>
          <w:lang w:val="mk-MK"/>
        </w:rPr>
      </w:pPr>
      <w:r w:rsidRPr="00224B05">
        <w:rPr>
          <w:rFonts w:ascii="Arial" w:hAnsi="Arial" w:cs="Arial"/>
          <w:sz w:val="22"/>
          <w:szCs w:val="22"/>
          <w:lang w:val="mk-MK"/>
        </w:rPr>
        <w:t xml:space="preserve">-членот на групата кој ќе биде носител на групата, односно кој ќе ја поднесе понудата и ќе ја застапува групата, </w:t>
      </w:r>
    </w:p>
    <w:p w:rsidR="00720491" w:rsidRPr="00224B05" w:rsidRDefault="00720491" w:rsidP="00BB63E7">
      <w:pPr>
        <w:ind w:firstLine="720"/>
        <w:jc w:val="both"/>
        <w:rPr>
          <w:rFonts w:ascii="Arial" w:hAnsi="Arial" w:cs="Arial"/>
          <w:sz w:val="22"/>
          <w:szCs w:val="22"/>
          <w:lang w:val="mk-MK"/>
        </w:rPr>
      </w:pPr>
      <w:r w:rsidRPr="00224B05">
        <w:rPr>
          <w:rFonts w:ascii="Arial" w:hAnsi="Arial" w:cs="Arial"/>
          <w:sz w:val="22"/>
          <w:szCs w:val="22"/>
          <w:lang w:val="mk-MK"/>
        </w:rPr>
        <w:t xml:space="preserve">-членот на групата кој во име на групата економски оператори ќе го потпише договорот за јавна набавка, </w:t>
      </w:r>
    </w:p>
    <w:p w:rsidR="00720491" w:rsidRPr="00224B05" w:rsidRDefault="00720491" w:rsidP="00BB63E7">
      <w:pPr>
        <w:ind w:firstLine="720"/>
        <w:jc w:val="both"/>
        <w:rPr>
          <w:rFonts w:ascii="Arial" w:hAnsi="Arial" w:cs="Arial"/>
          <w:sz w:val="22"/>
          <w:szCs w:val="22"/>
          <w:lang w:val="mk-MK"/>
        </w:rPr>
      </w:pPr>
      <w:r w:rsidRPr="00224B05">
        <w:rPr>
          <w:rFonts w:ascii="Arial" w:hAnsi="Arial" w:cs="Arial"/>
          <w:sz w:val="22"/>
          <w:szCs w:val="22"/>
          <w:lang w:val="mk-MK"/>
        </w:rPr>
        <w:t xml:space="preserve">-членот на групата кој ќе ја издаде фактурата и сметка на која ќе се вршат плаќањата, </w:t>
      </w:r>
    </w:p>
    <w:p w:rsidR="00D56C76" w:rsidRPr="00224B05" w:rsidRDefault="00720491" w:rsidP="00D40019">
      <w:pPr>
        <w:ind w:firstLine="720"/>
        <w:jc w:val="both"/>
        <w:rPr>
          <w:rFonts w:ascii="Arial" w:hAnsi="Arial" w:cs="Arial"/>
          <w:i/>
          <w:sz w:val="22"/>
          <w:szCs w:val="22"/>
          <w:lang w:val="mk-MK"/>
        </w:rPr>
      </w:pPr>
      <w:r w:rsidRPr="00224B05">
        <w:rPr>
          <w:rFonts w:ascii="Arial" w:hAnsi="Arial" w:cs="Arial"/>
          <w:sz w:val="22"/>
          <w:szCs w:val="22"/>
          <w:lang w:val="mk-MK"/>
        </w:rPr>
        <w:t xml:space="preserve">-краток опис на обврските на секој од членовите на групата економски оператори за извршување на договорот </w:t>
      </w:r>
    </w:p>
    <w:p w:rsidR="00720491" w:rsidRPr="00224B05" w:rsidRDefault="00E753C5" w:rsidP="00F4748E">
      <w:pPr>
        <w:ind w:right="38"/>
        <w:jc w:val="both"/>
        <w:rPr>
          <w:rFonts w:ascii="Arial" w:hAnsi="Arial" w:cs="Arial"/>
          <w:bCs/>
          <w:sz w:val="22"/>
          <w:szCs w:val="22"/>
          <w:lang w:val="en-US"/>
        </w:rPr>
      </w:pPr>
      <w:r w:rsidRPr="00224B05">
        <w:rPr>
          <w:rFonts w:ascii="Arial" w:hAnsi="Arial" w:cs="Arial"/>
          <w:bCs/>
          <w:sz w:val="22"/>
          <w:szCs w:val="22"/>
          <w:lang w:val="mk-MK"/>
        </w:rPr>
        <w:lastRenderedPageBreak/>
        <w:t>3</w:t>
      </w:r>
      <w:r w:rsidR="00720491" w:rsidRPr="00224B05">
        <w:rPr>
          <w:rFonts w:ascii="Arial" w:hAnsi="Arial" w:cs="Arial"/>
          <w:bCs/>
          <w:sz w:val="22"/>
          <w:szCs w:val="22"/>
          <w:lang w:val="mk-MK"/>
        </w:rPr>
        <w:t>.</w:t>
      </w:r>
      <w:r w:rsidRPr="00224B05">
        <w:rPr>
          <w:rFonts w:ascii="Arial" w:hAnsi="Arial" w:cs="Arial"/>
          <w:bCs/>
          <w:sz w:val="22"/>
          <w:szCs w:val="22"/>
          <w:lang w:val="mk-MK"/>
        </w:rPr>
        <w:t>1.</w:t>
      </w:r>
      <w:r w:rsidR="00120943" w:rsidRPr="00224B05">
        <w:rPr>
          <w:rFonts w:ascii="Arial" w:hAnsi="Arial" w:cs="Arial"/>
          <w:bCs/>
          <w:sz w:val="22"/>
          <w:szCs w:val="22"/>
          <w:lang w:val="mk-MK"/>
        </w:rPr>
        <w:t>3</w:t>
      </w:r>
      <w:r w:rsidR="00720491" w:rsidRPr="00224B05">
        <w:rPr>
          <w:rFonts w:ascii="Arial" w:hAnsi="Arial" w:cs="Arial"/>
          <w:bCs/>
          <w:sz w:val="22"/>
          <w:szCs w:val="22"/>
          <w:lang w:val="mk-MK"/>
        </w:rPr>
        <w:t xml:space="preserve"> </w:t>
      </w:r>
      <w:r w:rsidR="00720491" w:rsidRPr="00224B05">
        <w:rPr>
          <w:rFonts w:ascii="Arial" w:hAnsi="Arial" w:cs="Arial"/>
          <w:bCs/>
          <w:sz w:val="22"/>
          <w:szCs w:val="22"/>
          <w:lang w:val="sl-SI"/>
        </w:rPr>
        <w:t>Членовите на групата економски оператори одговараат неограничено и солидарно пред договорниот орган за обврските преземени со понудата</w:t>
      </w:r>
      <w:r w:rsidR="00720491" w:rsidRPr="00224B05">
        <w:rPr>
          <w:rFonts w:ascii="Arial" w:hAnsi="Arial" w:cs="Arial"/>
          <w:bCs/>
          <w:sz w:val="22"/>
          <w:szCs w:val="22"/>
          <w:lang w:val="mk-MK"/>
        </w:rPr>
        <w:t>.</w:t>
      </w:r>
      <w:r w:rsidR="00720491" w:rsidRPr="00224B05">
        <w:rPr>
          <w:rFonts w:ascii="Arial" w:hAnsi="Arial" w:cs="Arial"/>
          <w:bCs/>
          <w:sz w:val="22"/>
          <w:szCs w:val="22"/>
          <w:lang w:val="en-US"/>
        </w:rPr>
        <w:t xml:space="preserve"> </w:t>
      </w:r>
    </w:p>
    <w:p w:rsidR="001D6C43" w:rsidRPr="00224B05" w:rsidRDefault="00E753C5" w:rsidP="00591CC7">
      <w:pPr>
        <w:jc w:val="both"/>
        <w:rPr>
          <w:rFonts w:ascii="Arial" w:hAnsi="Arial" w:cs="Arial"/>
          <w:sz w:val="22"/>
          <w:szCs w:val="22"/>
          <w:lang w:val="mk-MK"/>
        </w:rPr>
      </w:pPr>
      <w:r w:rsidRPr="00224B05">
        <w:rPr>
          <w:rFonts w:ascii="Arial" w:hAnsi="Arial" w:cs="Arial"/>
          <w:sz w:val="22"/>
          <w:szCs w:val="22"/>
          <w:lang w:val="mk-MK"/>
        </w:rPr>
        <w:t>3</w:t>
      </w:r>
      <w:r w:rsidR="00720491" w:rsidRPr="00224B05">
        <w:rPr>
          <w:rFonts w:ascii="Arial" w:hAnsi="Arial" w:cs="Arial"/>
          <w:sz w:val="22"/>
          <w:szCs w:val="22"/>
          <w:lang w:val="mk-MK"/>
        </w:rPr>
        <w:t>.</w:t>
      </w:r>
      <w:r w:rsidRPr="00224B05">
        <w:rPr>
          <w:rFonts w:ascii="Arial" w:hAnsi="Arial" w:cs="Arial"/>
          <w:sz w:val="22"/>
          <w:szCs w:val="22"/>
          <w:lang w:val="mk-MK"/>
        </w:rPr>
        <w:t>1.</w:t>
      </w:r>
      <w:r w:rsidR="00120943" w:rsidRPr="00224B05">
        <w:rPr>
          <w:rFonts w:ascii="Arial" w:hAnsi="Arial" w:cs="Arial"/>
          <w:sz w:val="22"/>
          <w:szCs w:val="22"/>
          <w:lang w:val="mk-MK"/>
        </w:rPr>
        <w:t>4</w:t>
      </w:r>
      <w:r w:rsidR="00720491" w:rsidRPr="00224B05">
        <w:rPr>
          <w:rFonts w:ascii="Arial" w:hAnsi="Arial" w:cs="Arial"/>
          <w:sz w:val="22"/>
          <w:szCs w:val="22"/>
          <w:lang w:val="mk-MK"/>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нема право на учество </w:t>
      </w:r>
      <w:r w:rsidR="001D6C43" w:rsidRPr="00224B05">
        <w:rPr>
          <w:rFonts w:ascii="Arial" w:hAnsi="Arial" w:cs="Arial"/>
          <w:sz w:val="22"/>
          <w:szCs w:val="22"/>
          <w:lang w:val="mk-MK"/>
        </w:rPr>
        <w:t xml:space="preserve">во постапката </w:t>
      </w:r>
      <w:r w:rsidR="00720491" w:rsidRPr="00224B05">
        <w:rPr>
          <w:rFonts w:ascii="Arial" w:hAnsi="Arial" w:cs="Arial"/>
          <w:sz w:val="22"/>
          <w:szCs w:val="22"/>
          <w:lang w:val="mk-MK"/>
        </w:rPr>
        <w:t>согласно со член 101 став 7 од законот.</w:t>
      </w:r>
    </w:p>
    <w:p w:rsidR="00720491" w:rsidRPr="00224B05" w:rsidRDefault="00E753C5" w:rsidP="005418F9">
      <w:pPr>
        <w:jc w:val="both"/>
        <w:rPr>
          <w:rFonts w:ascii="Arial" w:hAnsi="Arial" w:cs="Arial"/>
          <w:sz w:val="22"/>
          <w:szCs w:val="22"/>
          <w:lang w:val="mk-MK"/>
        </w:rPr>
      </w:pPr>
      <w:r w:rsidRPr="00224B05">
        <w:rPr>
          <w:rFonts w:ascii="Arial" w:hAnsi="Arial" w:cs="Arial"/>
          <w:sz w:val="22"/>
          <w:szCs w:val="22"/>
          <w:lang w:val="mk-MK"/>
        </w:rPr>
        <w:t>3</w:t>
      </w:r>
      <w:r w:rsidR="00720491" w:rsidRPr="00224B05">
        <w:rPr>
          <w:rFonts w:ascii="Arial" w:hAnsi="Arial" w:cs="Arial"/>
          <w:sz w:val="22"/>
          <w:szCs w:val="22"/>
          <w:lang w:val="mk-MK"/>
        </w:rPr>
        <w:t>.</w:t>
      </w:r>
      <w:r w:rsidRPr="00224B05">
        <w:rPr>
          <w:rFonts w:ascii="Arial" w:hAnsi="Arial" w:cs="Arial"/>
          <w:sz w:val="22"/>
          <w:szCs w:val="22"/>
          <w:lang w:val="mk-MK"/>
        </w:rPr>
        <w:t>1.</w:t>
      </w:r>
      <w:r w:rsidR="00120943" w:rsidRPr="00224B05">
        <w:rPr>
          <w:rFonts w:ascii="Arial" w:hAnsi="Arial" w:cs="Arial"/>
          <w:sz w:val="22"/>
          <w:szCs w:val="22"/>
          <w:lang w:val="mk-MK"/>
        </w:rPr>
        <w:t>5</w:t>
      </w:r>
      <w:r w:rsidR="00720491" w:rsidRPr="00224B05">
        <w:rPr>
          <w:rFonts w:ascii="Arial" w:hAnsi="Arial" w:cs="Arial"/>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720491" w:rsidRPr="00224B05" w:rsidRDefault="00720491" w:rsidP="00F4748E">
      <w:pPr>
        <w:numPr>
          <w:ilvl w:val="0"/>
          <w:numId w:val="2"/>
        </w:numPr>
        <w:tabs>
          <w:tab w:val="left" w:pos="1080"/>
        </w:tabs>
        <w:jc w:val="both"/>
        <w:rPr>
          <w:rFonts w:ascii="Arial" w:hAnsi="Arial" w:cs="Arial"/>
          <w:sz w:val="22"/>
          <w:szCs w:val="22"/>
          <w:lang w:val="mk-MK"/>
        </w:rPr>
      </w:pPr>
      <w:r w:rsidRPr="00224B05">
        <w:rPr>
          <w:rFonts w:ascii="Arial" w:hAnsi="Arial" w:cs="Arial"/>
          <w:sz w:val="22"/>
          <w:szCs w:val="22"/>
          <w:lang w:val="mk-MK"/>
        </w:rPr>
        <w:t>учествува во повеќе од една самостојна и/или како член во групна понуда или</w:t>
      </w:r>
    </w:p>
    <w:p w:rsidR="00720491" w:rsidRPr="00224B05" w:rsidRDefault="00720491" w:rsidP="00F4748E">
      <w:pPr>
        <w:numPr>
          <w:ilvl w:val="0"/>
          <w:numId w:val="2"/>
        </w:numPr>
        <w:tabs>
          <w:tab w:val="left" w:pos="1080"/>
        </w:tabs>
        <w:jc w:val="both"/>
        <w:rPr>
          <w:rFonts w:ascii="Arial" w:hAnsi="Arial" w:cs="Arial"/>
          <w:sz w:val="22"/>
          <w:szCs w:val="22"/>
          <w:lang w:val="mk-MK"/>
        </w:rPr>
      </w:pPr>
      <w:r w:rsidRPr="00224B05">
        <w:rPr>
          <w:rFonts w:ascii="Arial" w:hAnsi="Arial" w:cs="Arial"/>
          <w:sz w:val="22"/>
          <w:szCs w:val="22"/>
          <w:lang w:val="mk-MK"/>
        </w:rPr>
        <w:t>учествува како подизведувач во друга самостојна и/или како член во групна понуда.</w:t>
      </w:r>
    </w:p>
    <w:p w:rsidR="00720491" w:rsidRPr="00224B05" w:rsidRDefault="00E753C5" w:rsidP="00F4748E">
      <w:pPr>
        <w:jc w:val="both"/>
        <w:rPr>
          <w:rFonts w:ascii="Arial" w:hAnsi="Arial" w:cs="Arial"/>
          <w:sz w:val="22"/>
          <w:szCs w:val="22"/>
          <w:lang w:val="mk-MK"/>
        </w:rPr>
      </w:pPr>
      <w:r w:rsidRPr="00224B05">
        <w:rPr>
          <w:rFonts w:ascii="Arial" w:hAnsi="Arial" w:cs="Arial"/>
          <w:sz w:val="22"/>
          <w:szCs w:val="22"/>
          <w:lang w:val="mk-MK"/>
        </w:rPr>
        <w:t>3</w:t>
      </w:r>
      <w:r w:rsidR="00720491" w:rsidRPr="00224B05">
        <w:rPr>
          <w:rFonts w:ascii="Arial" w:hAnsi="Arial" w:cs="Arial"/>
          <w:sz w:val="22"/>
          <w:szCs w:val="22"/>
          <w:lang w:val="mk-MK"/>
        </w:rPr>
        <w:t>.</w:t>
      </w:r>
      <w:r w:rsidRPr="00224B05">
        <w:rPr>
          <w:rFonts w:ascii="Arial" w:hAnsi="Arial" w:cs="Arial"/>
          <w:sz w:val="22"/>
          <w:szCs w:val="22"/>
          <w:lang w:val="mk-MK"/>
        </w:rPr>
        <w:t>1</w:t>
      </w:r>
      <w:r w:rsidR="00F4748E" w:rsidRPr="00224B05">
        <w:rPr>
          <w:rFonts w:ascii="Arial" w:hAnsi="Arial" w:cs="Arial"/>
          <w:sz w:val="22"/>
          <w:szCs w:val="22"/>
          <w:lang w:val="mk-MK"/>
        </w:rPr>
        <w:t>.</w:t>
      </w:r>
      <w:r w:rsidR="00120943" w:rsidRPr="00224B05">
        <w:rPr>
          <w:rFonts w:ascii="Arial" w:hAnsi="Arial" w:cs="Arial"/>
          <w:sz w:val="22"/>
          <w:szCs w:val="22"/>
          <w:lang w:val="mk-MK"/>
        </w:rPr>
        <w:t>6</w:t>
      </w:r>
      <w:r w:rsidR="00720491" w:rsidRPr="00224B05">
        <w:rPr>
          <w:rFonts w:ascii="Arial" w:hAnsi="Arial" w:cs="Arial"/>
          <w:sz w:val="22"/>
          <w:szCs w:val="22"/>
          <w:lang w:val="mk-MK"/>
        </w:rPr>
        <w:t xml:space="preserve"> Економскиот оператор може да учествува како подизведувач во повеќе од една понуда.</w:t>
      </w:r>
    </w:p>
    <w:p w:rsidR="00720491" w:rsidRPr="00224B05" w:rsidRDefault="00E753C5" w:rsidP="00F4748E">
      <w:pPr>
        <w:jc w:val="both"/>
        <w:rPr>
          <w:rFonts w:ascii="Arial" w:hAnsi="Arial" w:cs="Arial"/>
          <w:sz w:val="22"/>
          <w:szCs w:val="22"/>
          <w:lang w:val="ru-RU"/>
        </w:rPr>
      </w:pPr>
      <w:r w:rsidRPr="00224B05">
        <w:rPr>
          <w:rFonts w:ascii="Arial" w:hAnsi="Arial" w:cs="Arial"/>
          <w:bCs/>
          <w:sz w:val="22"/>
          <w:szCs w:val="22"/>
          <w:lang w:val="ru-RU"/>
        </w:rPr>
        <w:t>3</w:t>
      </w:r>
      <w:r w:rsidR="00720491" w:rsidRPr="00224B05">
        <w:rPr>
          <w:rFonts w:ascii="Arial" w:hAnsi="Arial" w:cs="Arial"/>
          <w:bCs/>
          <w:sz w:val="22"/>
          <w:szCs w:val="22"/>
          <w:lang w:val="ru-RU"/>
        </w:rPr>
        <w:t>.</w:t>
      </w:r>
      <w:r w:rsidRPr="00224B05">
        <w:rPr>
          <w:rFonts w:ascii="Arial" w:hAnsi="Arial" w:cs="Arial"/>
          <w:bCs/>
          <w:sz w:val="22"/>
          <w:szCs w:val="22"/>
          <w:lang w:val="ru-RU"/>
        </w:rPr>
        <w:t>1.</w:t>
      </w:r>
      <w:r w:rsidR="00120943" w:rsidRPr="00224B05">
        <w:rPr>
          <w:rFonts w:ascii="Arial" w:hAnsi="Arial" w:cs="Arial"/>
          <w:bCs/>
          <w:sz w:val="22"/>
          <w:szCs w:val="22"/>
          <w:lang w:val="ru-RU"/>
        </w:rPr>
        <w:t>7</w:t>
      </w:r>
      <w:r w:rsidR="00720491" w:rsidRPr="00224B05">
        <w:rPr>
          <w:rFonts w:ascii="Arial" w:hAnsi="Arial" w:cs="Arial"/>
          <w:bCs/>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јавна набавка.</w:t>
      </w:r>
    </w:p>
    <w:p w:rsidR="001D6C43" w:rsidRPr="00224B05" w:rsidRDefault="00E753C5" w:rsidP="00F4748E">
      <w:pPr>
        <w:jc w:val="both"/>
        <w:rPr>
          <w:rFonts w:ascii="Arial" w:hAnsi="Arial" w:cs="Arial"/>
          <w:sz w:val="22"/>
          <w:szCs w:val="22"/>
          <w:lang w:val="mk-MK"/>
        </w:rPr>
      </w:pPr>
      <w:r w:rsidRPr="00224B05">
        <w:rPr>
          <w:rFonts w:ascii="Arial" w:hAnsi="Arial" w:cs="Arial"/>
          <w:sz w:val="22"/>
          <w:szCs w:val="22"/>
          <w:lang w:val="mk-MK"/>
        </w:rPr>
        <w:t>3</w:t>
      </w:r>
      <w:r w:rsidR="001D6C43" w:rsidRPr="00224B05">
        <w:rPr>
          <w:rFonts w:ascii="Arial" w:hAnsi="Arial" w:cs="Arial"/>
          <w:sz w:val="22"/>
          <w:szCs w:val="22"/>
          <w:lang w:val="mk-MK"/>
        </w:rPr>
        <w:t>.</w:t>
      </w:r>
      <w:r w:rsidRPr="00224B05">
        <w:rPr>
          <w:rFonts w:ascii="Arial" w:hAnsi="Arial" w:cs="Arial"/>
          <w:sz w:val="22"/>
          <w:szCs w:val="22"/>
          <w:lang w:val="mk-MK"/>
        </w:rPr>
        <w:t>1.</w:t>
      </w:r>
      <w:r w:rsidR="00120943" w:rsidRPr="00224B05">
        <w:rPr>
          <w:rFonts w:ascii="Arial" w:hAnsi="Arial" w:cs="Arial"/>
          <w:sz w:val="22"/>
          <w:szCs w:val="22"/>
          <w:lang w:val="mk-MK"/>
        </w:rPr>
        <w:t>8</w:t>
      </w:r>
      <w:r w:rsidR="001D6C43" w:rsidRPr="00224B05">
        <w:rPr>
          <w:rFonts w:ascii="Arial" w:hAnsi="Arial" w:cs="Arial"/>
          <w:sz w:val="22"/>
          <w:szCs w:val="22"/>
          <w:lang w:val="mk-MK"/>
        </w:rPr>
        <w:t xml:space="preserve"> </w:t>
      </w:r>
      <w:r w:rsidR="006B5B95" w:rsidRPr="00224B05">
        <w:rPr>
          <w:rFonts w:ascii="Arial" w:hAnsi="Arial" w:cs="Arial"/>
          <w:sz w:val="22"/>
          <w:szCs w:val="22"/>
          <w:lang w:val="mk-MK"/>
        </w:rPr>
        <w:t xml:space="preserve">За да учествува во постапката, економскиот оператор треба да се регистрира во ЕСЈН и да поседува </w:t>
      </w:r>
      <w:r w:rsidR="006B5B95" w:rsidRPr="00224B05">
        <w:rPr>
          <w:rFonts w:ascii="Arial" w:hAnsi="Arial" w:cs="Arial"/>
          <w:sz w:val="22"/>
          <w:szCs w:val="22"/>
        </w:rPr>
        <w:t>квалификуван сертификат за електронски потпис согласно прописите за електронски потпис</w:t>
      </w:r>
      <w:r w:rsidR="006B5B95" w:rsidRPr="00224B05">
        <w:rPr>
          <w:rFonts w:ascii="Arial" w:hAnsi="Arial" w:cs="Arial"/>
          <w:sz w:val="22"/>
          <w:szCs w:val="22"/>
          <w:lang w:val="mk-MK"/>
        </w:rPr>
        <w:t>. Економскиот оператор се регистрира во ЕСЈН со пополнување на регистрациска форма која е составен дел од ЕСЈН</w:t>
      </w:r>
      <w:r w:rsidR="006B5B95" w:rsidRPr="00224B05">
        <w:rPr>
          <w:rFonts w:ascii="Arial" w:hAnsi="Arial" w:cs="Arial"/>
          <w:sz w:val="22"/>
          <w:szCs w:val="22"/>
          <w:vertAlign w:val="superscript"/>
          <w:lang w:val="mk-MK"/>
        </w:rPr>
        <w:footnoteReference w:id="5"/>
      </w:r>
      <w:r w:rsidR="006B5B95" w:rsidRPr="00224B05">
        <w:rPr>
          <w:rFonts w:ascii="Arial" w:hAnsi="Arial" w:cs="Arial"/>
          <w:sz w:val="22"/>
          <w:szCs w:val="22"/>
          <w:vertAlign w:val="superscript"/>
          <w:lang w:val="mk-MK"/>
        </w:rPr>
        <w:t>,</w:t>
      </w:r>
      <w:r w:rsidR="006B5B95" w:rsidRPr="00224B05">
        <w:rPr>
          <w:rFonts w:ascii="Arial" w:hAnsi="Arial" w:cs="Arial"/>
          <w:sz w:val="22"/>
          <w:szCs w:val="22"/>
          <w:lang w:val="mk-MK"/>
        </w:rPr>
        <w:t xml:space="preserve"> </w:t>
      </w:r>
      <w:r w:rsidR="006B5B95" w:rsidRPr="00224B05">
        <w:rPr>
          <w:rFonts w:ascii="Arial" w:hAnsi="Arial" w:cs="Arial"/>
          <w:sz w:val="22"/>
          <w:szCs w:val="22"/>
          <w:lang w:val="en-US"/>
        </w:rPr>
        <w:t>.</w:t>
      </w:r>
    </w:p>
    <w:p w:rsidR="00F4748E" w:rsidRPr="00224B05" w:rsidRDefault="00F4748E" w:rsidP="00E753C5">
      <w:pPr>
        <w:jc w:val="both"/>
        <w:rPr>
          <w:rFonts w:ascii="Arial" w:hAnsi="Arial" w:cs="Arial"/>
          <w:b/>
          <w:bCs/>
          <w:sz w:val="22"/>
          <w:szCs w:val="22"/>
          <w:lang w:val="mk-MK"/>
        </w:rPr>
      </w:pPr>
    </w:p>
    <w:p w:rsidR="00E753C5" w:rsidRPr="00224B05" w:rsidRDefault="001D6C43" w:rsidP="00E753C5">
      <w:pPr>
        <w:jc w:val="both"/>
        <w:rPr>
          <w:rFonts w:ascii="Arial" w:hAnsi="Arial" w:cs="Arial"/>
          <w:bCs/>
          <w:sz w:val="22"/>
          <w:szCs w:val="22"/>
          <w:lang w:val="mk-MK"/>
        </w:rPr>
      </w:pPr>
      <w:r w:rsidRPr="00224B05">
        <w:rPr>
          <w:rFonts w:ascii="Arial" w:hAnsi="Arial" w:cs="Arial"/>
          <w:b/>
          <w:bCs/>
          <w:sz w:val="22"/>
          <w:szCs w:val="22"/>
          <w:lang w:val="mk-MK"/>
        </w:rPr>
        <w:t>Напомена</w:t>
      </w:r>
      <w:r w:rsidRPr="00224B05">
        <w:rPr>
          <w:rFonts w:ascii="Arial" w:hAnsi="Arial" w:cs="Arial"/>
          <w:b/>
          <w:bCs/>
          <w:sz w:val="22"/>
          <w:szCs w:val="22"/>
          <w:lang w:val="en-US"/>
        </w:rPr>
        <w:t>:</w:t>
      </w:r>
      <w:r w:rsidRPr="00224B05">
        <w:rPr>
          <w:rFonts w:ascii="Arial" w:hAnsi="Arial" w:cs="Arial"/>
          <w:bCs/>
          <w:sz w:val="22"/>
          <w:szCs w:val="22"/>
          <w:lang w:val="mk-MK"/>
        </w:rPr>
        <w:t xml:space="preserve"> Во моментот на поднесување на групна понуда сите членови на групата треба да бидат регистрирани на Електронскиот систем за јавни набавки. </w:t>
      </w:r>
    </w:p>
    <w:p w:rsidR="00591CC7" w:rsidRPr="00224B05" w:rsidRDefault="00591CC7" w:rsidP="00E753C5">
      <w:pPr>
        <w:jc w:val="both"/>
        <w:rPr>
          <w:rFonts w:ascii="Arial" w:hAnsi="Arial" w:cs="Arial"/>
          <w:sz w:val="22"/>
          <w:szCs w:val="22"/>
          <w:lang w:val="mk-MK"/>
        </w:rPr>
      </w:pPr>
    </w:p>
    <w:p w:rsidR="00E753C5" w:rsidRPr="00224B05" w:rsidRDefault="00701719" w:rsidP="00591CC7">
      <w:pPr>
        <w:pStyle w:val="Heading2"/>
        <w:rPr>
          <w:rFonts w:ascii="Arial" w:hAnsi="Arial" w:cs="Arial"/>
        </w:rPr>
      </w:pPr>
      <w:bookmarkStart w:id="21" w:name="_Toc194217412"/>
      <w:bookmarkStart w:id="22" w:name="_Toc8810763"/>
      <w:bookmarkStart w:id="23" w:name="_Toc8810957"/>
      <w:r w:rsidRPr="00224B05">
        <w:rPr>
          <w:rFonts w:ascii="Arial" w:hAnsi="Arial" w:cs="Arial"/>
        </w:rPr>
        <w:t>3.2</w:t>
      </w:r>
      <w:r w:rsidR="00E753C5" w:rsidRPr="00224B05">
        <w:rPr>
          <w:rFonts w:ascii="Arial" w:hAnsi="Arial" w:cs="Arial"/>
        </w:rPr>
        <w:t xml:space="preserve"> Трошоци за поднесување на понуда</w:t>
      </w:r>
      <w:bookmarkEnd w:id="21"/>
      <w:bookmarkEnd w:id="22"/>
      <w:bookmarkEnd w:id="23"/>
    </w:p>
    <w:p w:rsidR="00E753C5" w:rsidRPr="00224B05" w:rsidRDefault="00701719" w:rsidP="00E753C5">
      <w:pPr>
        <w:keepNext/>
        <w:spacing w:before="240"/>
        <w:jc w:val="both"/>
        <w:rPr>
          <w:rFonts w:ascii="Arial" w:hAnsi="Arial" w:cs="Arial"/>
          <w:sz w:val="22"/>
          <w:szCs w:val="22"/>
          <w:lang w:val="mk-MK"/>
        </w:rPr>
      </w:pPr>
      <w:r w:rsidRPr="00224B05">
        <w:rPr>
          <w:rFonts w:ascii="Arial" w:hAnsi="Arial" w:cs="Arial"/>
          <w:sz w:val="22"/>
          <w:szCs w:val="22"/>
          <w:lang w:val="mk-MK"/>
        </w:rPr>
        <w:t>3.2</w:t>
      </w:r>
      <w:r w:rsidR="00E753C5" w:rsidRPr="00224B05">
        <w:rPr>
          <w:rFonts w:ascii="Arial" w:hAnsi="Arial" w:cs="Arial"/>
          <w:sz w:val="22"/>
          <w:szCs w:val="22"/>
          <w:lang w:val="mk-MK"/>
        </w:rPr>
        <w:t>.1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јавна набавка.</w:t>
      </w:r>
    </w:p>
    <w:p w:rsidR="00E753C5" w:rsidRPr="00224B05" w:rsidRDefault="00E753C5" w:rsidP="00E753C5">
      <w:pPr>
        <w:jc w:val="both"/>
        <w:rPr>
          <w:rFonts w:ascii="Arial" w:hAnsi="Arial" w:cs="Arial"/>
          <w:sz w:val="22"/>
          <w:szCs w:val="22"/>
          <w:lang w:val="ru-RU"/>
        </w:rPr>
      </w:pPr>
    </w:p>
    <w:p w:rsidR="00E753C5" w:rsidRPr="00224B05" w:rsidRDefault="00164F27" w:rsidP="00591CC7">
      <w:pPr>
        <w:pStyle w:val="Heading2"/>
        <w:rPr>
          <w:rFonts w:ascii="Arial" w:hAnsi="Arial" w:cs="Arial"/>
        </w:rPr>
      </w:pPr>
      <w:bookmarkStart w:id="24" w:name="_Toc8810764"/>
      <w:bookmarkStart w:id="25" w:name="_Toc8810958"/>
      <w:r w:rsidRPr="00224B05">
        <w:rPr>
          <w:rFonts w:ascii="Arial" w:hAnsi="Arial" w:cs="Arial"/>
        </w:rPr>
        <w:t>3</w:t>
      </w:r>
      <w:r w:rsidR="00E753C5" w:rsidRPr="00224B05">
        <w:rPr>
          <w:rFonts w:ascii="Arial" w:hAnsi="Arial" w:cs="Arial"/>
        </w:rPr>
        <w:t>.</w:t>
      </w:r>
      <w:r w:rsidR="00701719" w:rsidRPr="00224B05">
        <w:rPr>
          <w:rFonts w:ascii="Arial" w:hAnsi="Arial" w:cs="Arial"/>
        </w:rPr>
        <w:t>3</w:t>
      </w:r>
      <w:r w:rsidR="00E753C5" w:rsidRPr="00224B05">
        <w:rPr>
          <w:rFonts w:ascii="Arial" w:hAnsi="Arial" w:cs="Arial"/>
        </w:rPr>
        <w:t xml:space="preserve"> Јазик на понудата</w:t>
      </w:r>
      <w:bookmarkEnd w:id="24"/>
      <w:bookmarkEnd w:id="25"/>
    </w:p>
    <w:p w:rsidR="00F4748E" w:rsidRPr="00224B05" w:rsidRDefault="00F4748E" w:rsidP="00E753C5">
      <w:pPr>
        <w:tabs>
          <w:tab w:val="left" w:pos="360"/>
        </w:tabs>
        <w:jc w:val="both"/>
        <w:rPr>
          <w:rFonts w:ascii="Arial" w:hAnsi="Arial" w:cs="Arial"/>
          <w:b/>
          <w:sz w:val="22"/>
          <w:szCs w:val="22"/>
          <w:u w:val="single"/>
          <w:lang w:val="mk-MK"/>
        </w:rPr>
      </w:pPr>
    </w:p>
    <w:p w:rsidR="00E753C5" w:rsidRPr="00224B05" w:rsidRDefault="00701719" w:rsidP="00E753C5">
      <w:pPr>
        <w:tabs>
          <w:tab w:val="left" w:pos="1150"/>
        </w:tabs>
        <w:spacing w:after="240"/>
        <w:jc w:val="both"/>
        <w:rPr>
          <w:rFonts w:ascii="Arial" w:hAnsi="Arial" w:cs="Arial"/>
          <w:sz w:val="22"/>
          <w:szCs w:val="22"/>
          <w:lang w:val="mk-MK"/>
        </w:rPr>
      </w:pPr>
      <w:r w:rsidRPr="00224B05">
        <w:rPr>
          <w:rFonts w:ascii="Arial" w:hAnsi="Arial" w:cs="Arial"/>
          <w:sz w:val="22"/>
          <w:szCs w:val="22"/>
          <w:lang w:val="ru-RU"/>
        </w:rPr>
        <w:t>3.3</w:t>
      </w:r>
      <w:r w:rsidR="00164F27" w:rsidRPr="00224B05">
        <w:rPr>
          <w:rFonts w:ascii="Arial" w:hAnsi="Arial" w:cs="Arial"/>
          <w:sz w:val="22"/>
          <w:szCs w:val="22"/>
          <w:lang w:val="ru-RU"/>
        </w:rPr>
        <w:t xml:space="preserve">.1 </w:t>
      </w:r>
      <w:r w:rsidR="00E753C5" w:rsidRPr="00224B05">
        <w:rPr>
          <w:rFonts w:ascii="Arial" w:hAnsi="Arial" w:cs="Arial"/>
          <w:sz w:val="22"/>
          <w:szCs w:val="22"/>
          <w:lang w:val="ru-RU"/>
        </w:rPr>
        <w:t>Понудата, документите поврзани со понудата како и целата кореспонденција е на македонски јазик</w:t>
      </w:r>
      <w:r w:rsidR="00E753C5" w:rsidRPr="00224B05">
        <w:rPr>
          <w:rFonts w:ascii="Arial" w:hAnsi="Arial" w:cs="Arial"/>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w:t>
      </w:r>
      <w:r w:rsidR="00351881" w:rsidRPr="00224B05">
        <w:rPr>
          <w:rFonts w:ascii="Arial" w:hAnsi="Arial" w:cs="Arial"/>
          <w:sz w:val="22"/>
          <w:szCs w:val="22"/>
          <w:lang w:val="mk-MK"/>
        </w:rPr>
        <w:t>а</w:t>
      </w:r>
      <w:r w:rsidR="00472129" w:rsidRPr="00224B05">
        <w:rPr>
          <w:rFonts w:ascii="Arial" w:hAnsi="Arial" w:cs="Arial"/>
          <w:sz w:val="22"/>
          <w:szCs w:val="22"/>
          <w:lang w:val="mk-MK"/>
        </w:rPr>
        <w:t xml:space="preserve"> во текот на евалуација на понудите, комисијата може</w:t>
      </w:r>
      <w:r w:rsidR="00E753C5" w:rsidRPr="00224B05">
        <w:rPr>
          <w:rFonts w:ascii="Arial" w:hAnsi="Arial" w:cs="Arial"/>
          <w:sz w:val="22"/>
          <w:szCs w:val="22"/>
          <w:lang w:val="mk-MK"/>
        </w:rPr>
        <w:t xml:space="preserve"> да </w:t>
      </w:r>
      <w:r w:rsidR="00472129" w:rsidRPr="00224B05">
        <w:rPr>
          <w:rFonts w:ascii="Arial" w:hAnsi="Arial" w:cs="Arial"/>
          <w:sz w:val="22"/>
          <w:szCs w:val="22"/>
          <w:lang w:val="mk-MK"/>
        </w:rPr>
        <w:t>бара</w:t>
      </w:r>
      <w:r w:rsidR="00E753C5" w:rsidRPr="00224B05">
        <w:rPr>
          <w:rFonts w:ascii="Arial" w:hAnsi="Arial" w:cs="Arial"/>
          <w:sz w:val="22"/>
          <w:szCs w:val="22"/>
          <w:lang w:val="mk-MK"/>
        </w:rPr>
        <w:t xml:space="preserve"> превод на македонски јазик.</w:t>
      </w:r>
    </w:p>
    <w:p w:rsidR="00E753C5" w:rsidRPr="00224B05" w:rsidRDefault="00164F27" w:rsidP="00591CC7">
      <w:pPr>
        <w:pStyle w:val="Heading2"/>
        <w:rPr>
          <w:rFonts w:ascii="Arial" w:hAnsi="Arial" w:cs="Arial"/>
        </w:rPr>
      </w:pPr>
      <w:bookmarkStart w:id="26" w:name="_Toc8810765"/>
      <w:bookmarkStart w:id="27" w:name="_Toc8810959"/>
      <w:r w:rsidRPr="00224B05">
        <w:rPr>
          <w:rFonts w:ascii="Arial" w:hAnsi="Arial" w:cs="Arial"/>
        </w:rPr>
        <w:t>3</w:t>
      </w:r>
      <w:r w:rsidR="00701719" w:rsidRPr="00224B05">
        <w:rPr>
          <w:rFonts w:ascii="Arial" w:hAnsi="Arial" w:cs="Arial"/>
        </w:rPr>
        <w:t>.4</w:t>
      </w:r>
      <w:r w:rsidRPr="00224B05">
        <w:rPr>
          <w:rFonts w:ascii="Arial" w:hAnsi="Arial" w:cs="Arial"/>
        </w:rPr>
        <w:t xml:space="preserve"> Алтернативна понуда</w:t>
      </w:r>
      <w:r w:rsidRPr="00224B05">
        <w:rPr>
          <w:rStyle w:val="FootnoteReference"/>
          <w:rFonts w:ascii="Arial" w:hAnsi="Arial" w:cs="Arial"/>
          <w:b w:val="0"/>
          <w:lang w:val="ru-RU"/>
        </w:rPr>
        <w:footnoteReference w:id="6"/>
      </w:r>
      <w:bookmarkEnd w:id="26"/>
      <w:bookmarkEnd w:id="27"/>
    </w:p>
    <w:p w:rsidR="00F4748E" w:rsidRPr="00224B05" w:rsidRDefault="00F4748E" w:rsidP="00E753C5">
      <w:pPr>
        <w:jc w:val="both"/>
        <w:rPr>
          <w:rFonts w:ascii="Arial" w:hAnsi="Arial" w:cs="Arial"/>
          <w:b/>
          <w:sz w:val="22"/>
          <w:szCs w:val="22"/>
          <w:u w:val="single"/>
          <w:lang w:val="ru-RU"/>
        </w:rPr>
      </w:pPr>
    </w:p>
    <w:p w:rsidR="00164F27" w:rsidRPr="00224B05" w:rsidRDefault="00701719" w:rsidP="00164F27">
      <w:pPr>
        <w:jc w:val="both"/>
        <w:rPr>
          <w:rFonts w:ascii="Arial" w:hAnsi="Arial" w:cs="Arial"/>
          <w:sz w:val="22"/>
          <w:szCs w:val="22"/>
          <w:lang w:val="ru-RU"/>
        </w:rPr>
      </w:pPr>
      <w:r w:rsidRPr="00224B05">
        <w:rPr>
          <w:rFonts w:ascii="Arial" w:hAnsi="Arial" w:cs="Arial"/>
          <w:sz w:val="22"/>
          <w:szCs w:val="22"/>
          <w:lang w:val="ru-RU"/>
        </w:rPr>
        <w:t>3.4</w:t>
      </w:r>
      <w:r w:rsidR="00164F27" w:rsidRPr="00224B05">
        <w:rPr>
          <w:rFonts w:ascii="Arial" w:hAnsi="Arial" w:cs="Arial"/>
          <w:sz w:val="22"/>
          <w:szCs w:val="22"/>
          <w:lang w:val="ru-RU"/>
        </w:rPr>
        <w:t xml:space="preserve">.1 Договорниот орган </w:t>
      </w:r>
      <w:r w:rsidR="00A765D0" w:rsidRPr="00224B05">
        <w:rPr>
          <w:rFonts w:ascii="Arial" w:hAnsi="Arial" w:cs="Arial"/>
          <w:sz w:val="22"/>
          <w:szCs w:val="22"/>
          <w:lang w:val="ru-RU"/>
        </w:rPr>
        <w:t>не</w:t>
      </w:r>
      <w:r w:rsidR="00671CFD">
        <w:rPr>
          <w:rFonts w:ascii="Arial" w:hAnsi="Arial" w:cs="Arial"/>
          <w:sz w:val="22"/>
          <w:szCs w:val="22"/>
          <w:lang w:val="ru-RU"/>
        </w:rPr>
        <w:t xml:space="preserve"> </w:t>
      </w:r>
      <w:r w:rsidR="00164F27" w:rsidRPr="00224B05">
        <w:rPr>
          <w:rFonts w:ascii="Arial" w:hAnsi="Arial" w:cs="Arial"/>
          <w:sz w:val="22"/>
          <w:szCs w:val="22"/>
          <w:lang w:val="ru-RU"/>
        </w:rPr>
        <w:t>дозволува поднесување алтернативни понуди.</w:t>
      </w:r>
    </w:p>
    <w:p w:rsidR="00A765D0" w:rsidRPr="00224B05" w:rsidRDefault="00A765D0" w:rsidP="00591CC7">
      <w:pPr>
        <w:pStyle w:val="Heading2"/>
        <w:rPr>
          <w:rFonts w:ascii="Arial" w:hAnsi="Arial" w:cs="Arial"/>
        </w:rPr>
      </w:pPr>
      <w:bookmarkStart w:id="28" w:name="_Toc8810766"/>
      <w:bookmarkStart w:id="29" w:name="_Toc8810960"/>
    </w:p>
    <w:p w:rsidR="00962239" w:rsidRPr="00224B05" w:rsidRDefault="00701719" w:rsidP="00591CC7">
      <w:pPr>
        <w:pStyle w:val="Heading2"/>
        <w:rPr>
          <w:rFonts w:ascii="Arial" w:hAnsi="Arial" w:cs="Arial"/>
        </w:rPr>
      </w:pPr>
      <w:r w:rsidRPr="00224B05">
        <w:rPr>
          <w:rFonts w:ascii="Arial" w:hAnsi="Arial" w:cs="Arial"/>
        </w:rPr>
        <w:t>3.5</w:t>
      </w:r>
      <w:r w:rsidR="00962239" w:rsidRPr="00224B05">
        <w:rPr>
          <w:rFonts w:ascii="Arial" w:hAnsi="Arial" w:cs="Arial"/>
        </w:rPr>
        <w:t xml:space="preserve"> Цена на понудата</w:t>
      </w:r>
      <w:bookmarkEnd w:id="28"/>
      <w:bookmarkEnd w:id="29"/>
    </w:p>
    <w:p w:rsidR="00F4748E" w:rsidRPr="00224B05" w:rsidRDefault="00F4748E" w:rsidP="00962239">
      <w:pPr>
        <w:jc w:val="both"/>
        <w:rPr>
          <w:rFonts w:ascii="Arial" w:hAnsi="Arial" w:cs="Arial"/>
          <w:b/>
          <w:sz w:val="22"/>
          <w:szCs w:val="22"/>
          <w:u w:val="single"/>
          <w:lang w:val="ru-RU"/>
        </w:rPr>
      </w:pPr>
    </w:p>
    <w:p w:rsidR="00962239" w:rsidRPr="00224B05" w:rsidRDefault="00701719" w:rsidP="00962239">
      <w:pPr>
        <w:jc w:val="both"/>
        <w:rPr>
          <w:rFonts w:ascii="Arial" w:hAnsi="Arial" w:cs="Arial"/>
          <w:sz w:val="22"/>
          <w:szCs w:val="22"/>
          <w:lang w:val="ru-RU"/>
        </w:rPr>
      </w:pPr>
      <w:r w:rsidRPr="00224B05">
        <w:rPr>
          <w:rFonts w:ascii="Arial" w:hAnsi="Arial" w:cs="Arial"/>
          <w:sz w:val="22"/>
          <w:szCs w:val="22"/>
          <w:lang w:val="ru-RU"/>
        </w:rPr>
        <w:t>3.5</w:t>
      </w:r>
      <w:r w:rsidR="00962239" w:rsidRPr="00224B05">
        <w:rPr>
          <w:rFonts w:ascii="Arial" w:hAnsi="Arial" w:cs="Arial"/>
          <w:sz w:val="22"/>
          <w:szCs w:val="22"/>
          <w:lang w:val="ru-RU"/>
        </w:rPr>
        <w:t xml:space="preserve">.1 Во цената на понудата треба да се засметани сите трошоци и попусти на вкупната цена на понудата, </w:t>
      </w:r>
      <w:r w:rsidR="00692CEB">
        <w:rPr>
          <w:rFonts w:ascii="Arial" w:hAnsi="Arial" w:cs="Arial"/>
          <w:sz w:val="22"/>
          <w:szCs w:val="22"/>
          <w:lang w:val="ru-RU"/>
        </w:rPr>
        <w:t>со вклучен ДДВ</w:t>
      </w:r>
      <w:r w:rsidR="000B63CE" w:rsidRPr="00224B05">
        <w:rPr>
          <w:rFonts w:ascii="Arial" w:hAnsi="Arial" w:cs="Arial"/>
          <w:sz w:val="22"/>
          <w:szCs w:val="22"/>
          <w:lang w:val="ru-RU"/>
        </w:rPr>
        <w:t>.</w:t>
      </w:r>
    </w:p>
    <w:p w:rsidR="00CE7315" w:rsidRPr="00224B05" w:rsidRDefault="00CE7315" w:rsidP="00962239">
      <w:pPr>
        <w:jc w:val="both"/>
        <w:rPr>
          <w:rFonts w:ascii="Arial" w:hAnsi="Arial" w:cs="Arial"/>
          <w:sz w:val="22"/>
          <w:szCs w:val="22"/>
          <w:lang w:val="ru-RU"/>
        </w:rPr>
      </w:pPr>
    </w:p>
    <w:p w:rsidR="00D761F9" w:rsidRPr="00224B05" w:rsidRDefault="00701719" w:rsidP="00591CC7">
      <w:pPr>
        <w:pStyle w:val="Heading2"/>
        <w:rPr>
          <w:rFonts w:ascii="Arial" w:hAnsi="Arial" w:cs="Arial"/>
        </w:rPr>
      </w:pPr>
      <w:bookmarkStart w:id="30" w:name="_Toc8810767"/>
      <w:bookmarkStart w:id="31" w:name="_Toc8810961"/>
      <w:r w:rsidRPr="00224B05">
        <w:rPr>
          <w:rFonts w:ascii="Arial" w:hAnsi="Arial" w:cs="Arial"/>
        </w:rPr>
        <w:t>3.6</w:t>
      </w:r>
      <w:r w:rsidR="00D761F9" w:rsidRPr="00224B05">
        <w:rPr>
          <w:rFonts w:ascii="Arial" w:hAnsi="Arial" w:cs="Arial"/>
        </w:rPr>
        <w:t xml:space="preserve"> Корекција на цени</w:t>
      </w:r>
      <w:bookmarkEnd w:id="30"/>
      <w:bookmarkEnd w:id="31"/>
    </w:p>
    <w:p w:rsidR="00F4748E" w:rsidRPr="00224B05" w:rsidRDefault="00F4748E" w:rsidP="00D761F9">
      <w:pPr>
        <w:jc w:val="both"/>
        <w:rPr>
          <w:rFonts w:ascii="Arial" w:hAnsi="Arial" w:cs="Arial"/>
          <w:b/>
          <w:sz w:val="22"/>
          <w:szCs w:val="22"/>
          <w:u w:val="single"/>
          <w:lang w:val="ru-RU"/>
        </w:rPr>
      </w:pPr>
    </w:p>
    <w:p w:rsidR="00D761F9" w:rsidRPr="00224B05" w:rsidRDefault="00701719" w:rsidP="00D761F9">
      <w:pPr>
        <w:spacing w:after="240"/>
        <w:jc w:val="both"/>
        <w:rPr>
          <w:rFonts w:ascii="Arial" w:hAnsi="Arial" w:cs="Arial"/>
          <w:sz w:val="22"/>
          <w:szCs w:val="22"/>
          <w:lang w:val="ru-RU"/>
        </w:rPr>
      </w:pPr>
      <w:r w:rsidRPr="00224B05">
        <w:rPr>
          <w:rFonts w:ascii="Arial" w:hAnsi="Arial" w:cs="Arial"/>
          <w:sz w:val="22"/>
          <w:szCs w:val="22"/>
          <w:lang w:val="ru-RU"/>
        </w:rPr>
        <w:t>3.6</w:t>
      </w:r>
      <w:r w:rsidR="00D761F9" w:rsidRPr="00224B05">
        <w:rPr>
          <w:rFonts w:ascii="Arial" w:hAnsi="Arial" w:cs="Arial"/>
          <w:sz w:val="22"/>
          <w:szCs w:val="22"/>
          <w:lang w:val="ru-RU"/>
        </w:rPr>
        <w:t>.1 При реализација на договорот за јавна набавка 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962239" w:rsidRPr="00224B05" w:rsidRDefault="00962239" w:rsidP="00932997">
      <w:pPr>
        <w:jc w:val="both"/>
        <w:rPr>
          <w:rFonts w:ascii="Arial" w:hAnsi="Arial" w:cs="Arial"/>
          <w:b/>
          <w:sz w:val="22"/>
          <w:szCs w:val="22"/>
          <w:u w:val="single"/>
          <w:lang w:val="mk-MK"/>
        </w:rPr>
      </w:pPr>
    </w:p>
    <w:p w:rsidR="00932997" w:rsidRPr="00224B05" w:rsidRDefault="00D761F9" w:rsidP="00591CC7">
      <w:pPr>
        <w:pStyle w:val="Heading2"/>
        <w:rPr>
          <w:rFonts w:ascii="Arial" w:hAnsi="Arial" w:cs="Arial"/>
        </w:rPr>
      </w:pPr>
      <w:bookmarkStart w:id="32" w:name="_Toc8810768"/>
      <w:bookmarkStart w:id="33" w:name="_Toc8810962"/>
      <w:r w:rsidRPr="00224B05">
        <w:rPr>
          <w:rFonts w:ascii="Arial" w:hAnsi="Arial" w:cs="Arial"/>
        </w:rPr>
        <w:t>3</w:t>
      </w:r>
      <w:r w:rsidR="00932997" w:rsidRPr="00224B05">
        <w:rPr>
          <w:rFonts w:ascii="Arial" w:hAnsi="Arial" w:cs="Arial"/>
        </w:rPr>
        <w:t>.</w:t>
      </w:r>
      <w:r w:rsidR="00701719" w:rsidRPr="00224B05">
        <w:rPr>
          <w:rFonts w:ascii="Arial" w:hAnsi="Arial" w:cs="Arial"/>
        </w:rPr>
        <w:t>7</w:t>
      </w:r>
      <w:r w:rsidR="00932997" w:rsidRPr="00224B05">
        <w:rPr>
          <w:rFonts w:ascii="Arial" w:hAnsi="Arial" w:cs="Arial"/>
        </w:rPr>
        <w:t xml:space="preserve"> Начин на испорака / извршување на услугата / изведување на работите</w:t>
      </w:r>
      <w:bookmarkEnd w:id="32"/>
      <w:bookmarkEnd w:id="33"/>
    </w:p>
    <w:p w:rsidR="00F4748E" w:rsidRPr="00224B05" w:rsidRDefault="00F4748E" w:rsidP="00932997">
      <w:pPr>
        <w:jc w:val="both"/>
        <w:rPr>
          <w:rFonts w:ascii="Arial" w:hAnsi="Arial" w:cs="Arial"/>
          <w:b/>
          <w:sz w:val="22"/>
          <w:szCs w:val="22"/>
          <w:u w:val="single"/>
          <w:lang w:val="mk-MK"/>
        </w:rPr>
      </w:pPr>
    </w:p>
    <w:p w:rsidR="00932997" w:rsidRPr="00224B05" w:rsidRDefault="00701719" w:rsidP="000B63CE">
      <w:pPr>
        <w:jc w:val="both"/>
        <w:rPr>
          <w:rFonts w:ascii="Arial" w:hAnsi="Arial" w:cs="Arial"/>
          <w:i/>
          <w:sz w:val="22"/>
          <w:szCs w:val="22"/>
          <w:lang w:val="mk-MK"/>
        </w:rPr>
      </w:pPr>
      <w:r w:rsidRPr="00224B05">
        <w:rPr>
          <w:rFonts w:ascii="Arial" w:hAnsi="Arial" w:cs="Arial"/>
          <w:sz w:val="22"/>
          <w:szCs w:val="22"/>
          <w:lang w:val="mk-MK"/>
        </w:rPr>
        <w:lastRenderedPageBreak/>
        <w:t>3.7</w:t>
      </w:r>
      <w:r w:rsidR="00D761F9" w:rsidRPr="00224B05">
        <w:rPr>
          <w:rFonts w:ascii="Arial" w:hAnsi="Arial" w:cs="Arial"/>
          <w:sz w:val="22"/>
          <w:szCs w:val="22"/>
          <w:lang w:val="mk-MK"/>
        </w:rPr>
        <w:t xml:space="preserve">.1 </w:t>
      </w:r>
      <w:r w:rsidR="00932997" w:rsidRPr="00224B05">
        <w:rPr>
          <w:rFonts w:ascii="Arial" w:hAnsi="Arial" w:cs="Arial"/>
          <w:sz w:val="22"/>
          <w:szCs w:val="22"/>
          <w:lang w:val="mk-MK"/>
        </w:rPr>
        <w:t xml:space="preserve">Носителот на набавката е должен предметот на набавката да го испорача </w:t>
      </w:r>
      <w:r w:rsidR="009D195A">
        <w:rPr>
          <w:rFonts w:ascii="Arial" w:hAnsi="Arial" w:cs="Arial"/>
          <w:sz w:val="22"/>
          <w:szCs w:val="22"/>
          <w:lang w:val="mk-MK"/>
        </w:rPr>
        <w:t>директно во О</w:t>
      </w:r>
      <w:r w:rsidR="000B63CE" w:rsidRPr="00224B05">
        <w:rPr>
          <w:rFonts w:ascii="Arial" w:hAnsi="Arial" w:cs="Arial"/>
          <w:sz w:val="22"/>
          <w:szCs w:val="22"/>
          <w:lang w:val="mk-MK"/>
        </w:rPr>
        <w:t>снов</w:t>
      </w:r>
      <w:r w:rsidR="009D195A">
        <w:rPr>
          <w:rFonts w:ascii="Arial" w:hAnsi="Arial" w:cs="Arial"/>
          <w:sz w:val="22"/>
          <w:szCs w:val="22"/>
          <w:lang w:val="mk-MK"/>
        </w:rPr>
        <w:t>ен</w:t>
      </w:r>
      <w:r w:rsidR="00671CFD">
        <w:rPr>
          <w:rFonts w:ascii="Arial" w:hAnsi="Arial" w:cs="Arial"/>
          <w:sz w:val="22"/>
          <w:szCs w:val="22"/>
          <w:lang w:val="mk-MK"/>
        </w:rPr>
        <w:t xml:space="preserve"> суд </w:t>
      </w:r>
      <w:r w:rsidR="00BD2CE9">
        <w:rPr>
          <w:rFonts w:ascii="Arial" w:hAnsi="Arial" w:cs="Arial"/>
          <w:sz w:val="22"/>
          <w:szCs w:val="22"/>
          <w:lang w:val="mk-MK"/>
        </w:rPr>
        <w:t>Делчево</w:t>
      </w:r>
      <w:r w:rsidR="0051422B">
        <w:rPr>
          <w:rFonts w:ascii="Arial" w:hAnsi="Arial" w:cs="Arial"/>
          <w:sz w:val="22"/>
          <w:szCs w:val="22"/>
          <w:lang w:val="mk-MK"/>
        </w:rPr>
        <w:t>.</w:t>
      </w:r>
    </w:p>
    <w:p w:rsidR="00932997" w:rsidRPr="00224B05" w:rsidRDefault="00932997" w:rsidP="00932997">
      <w:pPr>
        <w:jc w:val="both"/>
        <w:rPr>
          <w:rFonts w:ascii="Arial" w:hAnsi="Arial" w:cs="Arial"/>
          <w:sz w:val="22"/>
          <w:szCs w:val="22"/>
          <w:lang w:val="mk-MK"/>
        </w:rPr>
      </w:pPr>
    </w:p>
    <w:p w:rsidR="00932997" w:rsidRPr="00224B05" w:rsidRDefault="00D761F9" w:rsidP="00591CC7">
      <w:pPr>
        <w:pStyle w:val="Heading2"/>
        <w:rPr>
          <w:rFonts w:ascii="Arial" w:hAnsi="Arial" w:cs="Arial"/>
        </w:rPr>
      </w:pPr>
      <w:bookmarkStart w:id="34" w:name="_Toc8810769"/>
      <w:bookmarkStart w:id="35" w:name="_Toc8810963"/>
      <w:r w:rsidRPr="00224B05">
        <w:rPr>
          <w:rFonts w:ascii="Arial" w:hAnsi="Arial" w:cs="Arial"/>
        </w:rPr>
        <w:t>3</w:t>
      </w:r>
      <w:r w:rsidR="00932997" w:rsidRPr="00224B05">
        <w:rPr>
          <w:rFonts w:ascii="Arial" w:hAnsi="Arial" w:cs="Arial"/>
        </w:rPr>
        <w:t>.</w:t>
      </w:r>
      <w:r w:rsidR="00701719" w:rsidRPr="00224B05">
        <w:rPr>
          <w:rFonts w:ascii="Arial" w:hAnsi="Arial" w:cs="Arial"/>
        </w:rPr>
        <w:t>8</w:t>
      </w:r>
      <w:r w:rsidR="00932997" w:rsidRPr="00224B05">
        <w:rPr>
          <w:rFonts w:ascii="Arial" w:hAnsi="Arial" w:cs="Arial"/>
        </w:rPr>
        <w:t xml:space="preserve"> Рок на испорака / за извршување на услугата / за изведување на работите</w:t>
      </w:r>
      <w:bookmarkEnd w:id="34"/>
      <w:bookmarkEnd w:id="35"/>
    </w:p>
    <w:p w:rsidR="00F4748E" w:rsidRPr="00224B05" w:rsidRDefault="00F4748E" w:rsidP="00932997">
      <w:pPr>
        <w:jc w:val="both"/>
        <w:rPr>
          <w:rFonts w:ascii="Arial" w:hAnsi="Arial" w:cs="Arial"/>
          <w:b/>
          <w:sz w:val="22"/>
          <w:szCs w:val="22"/>
          <w:u w:val="single"/>
          <w:lang w:val="mk-MK"/>
        </w:rPr>
      </w:pPr>
    </w:p>
    <w:p w:rsidR="00932997" w:rsidRPr="00224B05" w:rsidRDefault="00701719" w:rsidP="00932997">
      <w:pPr>
        <w:jc w:val="both"/>
        <w:rPr>
          <w:rFonts w:ascii="Arial" w:hAnsi="Arial" w:cs="Arial"/>
          <w:sz w:val="22"/>
          <w:szCs w:val="22"/>
          <w:lang w:val="mk-MK"/>
        </w:rPr>
      </w:pPr>
      <w:r w:rsidRPr="00224B05">
        <w:rPr>
          <w:rFonts w:ascii="Arial" w:hAnsi="Arial" w:cs="Arial"/>
          <w:sz w:val="22"/>
          <w:szCs w:val="22"/>
          <w:lang w:val="mk-MK"/>
        </w:rPr>
        <w:t>3.8</w:t>
      </w:r>
      <w:r w:rsidR="00D761F9" w:rsidRPr="00224B05">
        <w:rPr>
          <w:rFonts w:ascii="Arial" w:hAnsi="Arial" w:cs="Arial"/>
          <w:sz w:val="22"/>
          <w:szCs w:val="22"/>
          <w:lang w:val="mk-MK"/>
        </w:rPr>
        <w:t xml:space="preserve">.1 </w:t>
      </w:r>
      <w:r w:rsidR="00932997" w:rsidRPr="00224B05">
        <w:rPr>
          <w:rFonts w:ascii="Arial" w:hAnsi="Arial" w:cs="Arial"/>
          <w:sz w:val="22"/>
          <w:szCs w:val="22"/>
          <w:lang w:val="mk-MK"/>
        </w:rPr>
        <w:t>Носителот на набавката е должен предметот на набавка</w:t>
      </w:r>
      <w:r w:rsidR="00B32B88">
        <w:rPr>
          <w:rFonts w:ascii="Arial" w:hAnsi="Arial" w:cs="Arial"/>
          <w:sz w:val="22"/>
          <w:szCs w:val="22"/>
          <w:lang w:val="mk-MK"/>
        </w:rPr>
        <w:t>та</w:t>
      </w:r>
      <w:r w:rsidR="00932997" w:rsidRPr="00224B05">
        <w:rPr>
          <w:rFonts w:ascii="Arial" w:hAnsi="Arial" w:cs="Arial"/>
          <w:sz w:val="22"/>
          <w:szCs w:val="22"/>
          <w:lang w:val="mk-MK"/>
        </w:rPr>
        <w:t xml:space="preserve"> да го испорача</w:t>
      </w:r>
      <w:r w:rsidR="00B32B88">
        <w:rPr>
          <w:rFonts w:ascii="Arial" w:hAnsi="Arial" w:cs="Arial"/>
          <w:sz w:val="22"/>
          <w:szCs w:val="22"/>
          <w:lang w:val="mk-MK"/>
        </w:rPr>
        <w:t xml:space="preserve"> </w:t>
      </w:r>
      <w:r w:rsidR="00692CEB">
        <w:rPr>
          <w:rFonts w:ascii="Arial" w:hAnsi="Arial" w:cs="Arial"/>
          <w:sz w:val="22"/>
          <w:szCs w:val="22"/>
          <w:lang w:val="mk-MK"/>
        </w:rPr>
        <w:t xml:space="preserve">и монтира </w:t>
      </w:r>
      <w:r w:rsidR="00782873">
        <w:rPr>
          <w:rFonts w:ascii="Arial" w:hAnsi="Arial" w:cs="Arial"/>
          <w:sz w:val="22"/>
          <w:szCs w:val="22"/>
          <w:lang w:val="mk-MK"/>
        </w:rPr>
        <w:t>во рок од 3</w:t>
      </w:r>
      <w:r w:rsidR="00782873">
        <w:rPr>
          <w:rFonts w:ascii="Arial" w:hAnsi="Arial" w:cs="Arial"/>
          <w:sz w:val="22"/>
          <w:szCs w:val="22"/>
        </w:rPr>
        <w:t>0</w:t>
      </w:r>
      <w:r w:rsidR="00782873">
        <w:rPr>
          <w:rFonts w:ascii="Arial" w:hAnsi="Arial" w:cs="Arial"/>
          <w:sz w:val="22"/>
          <w:szCs w:val="22"/>
          <w:lang w:val="mk-MK"/>
        </w:rPr>
        <w:t xml:space="preserve"> (триесет</w:t>
      </w:r>
      <w:r w:rsidR="00B32B88">
        <w:rPr>
          <w:rFonts w:ascii="Arial" w:hAnsi="Arial" w:cs="Arial"/>
          <w:sz w:val="22"/>
          <w:szCs w:val="22"/>
          <w:lang w:val="mk-MK"/>
        </w:rPr>
        <w:t>)</w:t>
      </w:r>
      <w:r w:rsidR="000B63CE" w:rsidRPr="00224B05">
        <w:rPr>
          <w:rFonts w:ascii="Arial" w:hAnsi="Arial" w:cs="Arial"/>
          <w:sz w:val="22"/>
          <w:szCs w:val="22"/>
          <w:lang w:val="mk-MK"/>
        </w:rPr>
        <w:t xml:space="preserve"> дена</w:t>
      </w:r>
      <w:r w:rsidR="00932997" w:rsidRPr="00224B05">
        <w:rPr>
          <w:rFonts w:ascii="Arial" w:hAnsi="Arial" w:cs="Arial"/>
          <w:sz w:val="22"/>
          <w:szCs w:val="22"/>
          <w:lang w:val="mk-MK"/>
        </w:rPr>
        <w:t xml:space="preserve"> од денот на склучување на договорот за јавна набавка.</w:t>
      </w:r>
    </w:p>
    <w:p w:rsidR="00E70CBE" w:rsidRDefault="00E70CBE" w:rsidP="00E70CBE">
      <w:pPr>
        <w:jc w:val="both"/>
        <w:rPr>
          <w:rFonts w:ascii="Arial" w:hAnsi="Arial" w:cs="Arial"/>
          <w:lang w:val="mk-MK"/>
        </w:rPr>
      </w:pPr>
      <w:r>
        <w:rPr>
          <w:rFonts w:ascii="Arial" w:hAnsi="Arial" w:cs="Arial"/>
          <w:lang w:val="mk-MK"/>
        </w:rPr>
        <w:t>3.8.2 Гарантниот рок на стоките треба да изнесува минимум 12 месеци.</w:t>
      </w:r>
    </w:p>
    <w:p w:rsidR="00932997" w:rsidRPr="00224B05" w:rsidRDefault="00932997" w:rsidP="00932997">
      <w:pPr>
        <w:jc w:val="both"/>
        <w:rPr>
          <w:rFonts w:ascii="Arial" w:hAnsi="Arial" w:cs="Arial"/>
          <w:i/>
          <w:sz w:val="22"/>
          <w:szCs w:val="22"/>
          <w:lang w:val="mk-MK"/>
        </w:rPr>
      </w:pPr>
    </w:p>
    <w:p w:rsidR="00932997" w:rsidRPr="00224B05" w:rsidRDefault="00D761F9" w:rsidP="00591CC7">
      <w:pPr>
        <w:pStyle w:val="Heading2"/>
        <w:rPr>
          <w:rFonts w:ascii="Arial" w:hAnsi="Arial" w:cs="Arial"/>
        </w:rPr>
      </w:pPr>
      <w:bookmarkStart w:id="36" w:name="_Toc8810770"/>
      <w:bookmarkStart w:id="37" w:name="_Toc8810964"/>
      <w:r w:rsidRPr="00224B05">
        <w:rPr>
          <w:rFonts w:ascii="Arial" w:hAnsi="Arial" w:cs="Arial"/>
        </w:rPr>
        <w:t>3</w:t>
      </w:r>
      <w:r w:rsidR="00932997" w:rsidRPr="00224B05">
        <w:rPr>
          <w:rFonts w:ascii="Arial" w:hAnsi="Arial" w:cs="Arial"/>
        </w:rPr>
        <w:t>.</w:t>
      </w:r>
      <w:r w:rsidR="00701719" w:rsidRPr="00224B05">
        <w:rPr>
          <w:rFonts w:ascii="Arial" w:hAnsi="Arial" w:cs="Arial"/>
        </w:rPr>
        <w:t>9</w:t>
      </w:r>
      <w:r w:rsidR="00932997" w:rsidRPr="00224B05">
        <w:rPr>
          <w:rFonts w:ascii="Arial" w:hAnsi="Arial" w:cs="Arial"/>
        </w:rPr>
        <w:t xml:space="preserve"> Начин на плаќање</w:t>
      </w:r>
      <w:bookmarkEnd w:id="36"/>
      <w:bookmarkEnd w:id="37"/>
    </w:p>
    <w:p w:rsidR="003F2A77" w:rsidRPr="00224B05" w:rsidRDefault="003F2A77" w:rsidP="00932997">
      <w:pPr>
        <w:jc w:val="both"/>
        <w:rPr>
          <w:rFonts w:ascii="Arial" w:hAnsi="Arial" w:cs="Arial"/>
          <w:b/>
          <w:sz w:val="22"/>
          <w:szCs w:val="22"/>
          <w:u w:val="single"/>
          <w:lang w:val="mk-MK"/>
        </w:rPr>
      </w:pPr>
    </w:p>
    <w:p w:rsidR="00932997" w:rsidRPr="00224B05" w:rsidRDefault="00701719" w:rsidP="00932997">
      <w:pPr>
        <w:jc w:val="both"/>
        <w:rPr>
          <w:rFonts w:ascii="Arial" w:hAnsi="Arial" w:cs="Arial"/>
          <w:sz w:val="22"/>
          <w:szCs w:val="22"/>
          <w:lang w:val="mk-MK"/>
        </w:rPr>
      </w:pPr>
      <w:r w:rsidRPr="00224B05">
        <w:rPr>
          <w:rFonts w:ascii="Arial" w:hAnsi="Arial" w:cs="Arial"/>
          <w:sz w:val="22"/>
          <w:szCs w:val="22"/>
          <w:lang w:val="mk-MK"/>
        </w:rPr>
        <w:t>3.9</w:t>
      </w:r>
      <w:r w:rsidR="00D761F9" w:rsidRPr="00224B05">
        <w:rPr>
          <w:rFonts w:ascii="Arial" w:hAnsi="Arial" w:cs="Arial"/>
          <w:sz w:val="22"/>
          <w:szCs w:val="22"/>
          <w:lang w:val="mk-MK"/>
        </w:rPr>
        <w:t xml:space="preserve">.1 </w:t>
      </w:r>
      <w:r w:rsidR="00932997" w:rsidRPr="00224B05">
        <w:rPr>
          <w:rFonts w:ascii="Arial" w:hAnsi="Arial" w:cs="Arial"/>
          <w:sz w:val="22"/>
          <w:szCs w:val="22"/>
          <w:lang w:val="mk-MK"/>
        </w:rPr>
        <w:t>Начин</w:t>
      </w:r>
      <w:r w:rsidR="00351881" w:rsidRPr="00224B05">
        <w:rPr>
          <w:rFonts w:ascii="Arial" w:hAnsi="Arial" w:cs="Arial"/>
          <w:sz w:val="22"/>
          <w:szCs w:val="22"/>
          <w:lang w:val="mk-MK"/>
        </w:rPr>
        <w:t>от</w:t>
      </w:r>
      <w:r w:rsidR="00932997" w:rsidRPr="00224B05">
        <w:rPr>
          <w:rFonts w:ascii="Arial" w:hAnsi="Arial" w:cs="Arial"/>
          <w:sz w:val="22"/>
          <w:szCs w:val="22"/>
          <w:lang w:val="mk-MK"/>
        </w:rPr>
        <w:t xml:space="preserve"> на плаќање е </w:t>
      </w:r>
      <w:r w:rsidR="000B63CE" w:rsidRPr="00224B05">
        <w:rPr>
          <w:rFonts w:ascii="Arial" w:hAnsi="Arial" w:cs="Arial"/>
          <w:sz w:val="22"/>
          <w:szCs w:val="22"/>
          <w:lang w:val="mk-MK"/>
        </w:rPr>
        <w:t>вирмански по доставување на</w:t>
      </w:r>
      <w:r w:rsidR="00643D84" w:rsidRPr="00224B05">
        <w:rPr>
          <w:rFonts w:ascii="Arial" w:hAnsi="Arial" w:cs="Arial"/>
          <w:sz w:val="22"/>
          <w:szCs w:val="22"/>
          <w:lang w:val="mk-MK"/>
        </w:rPr>
        <w:t xml:space="preserve"> фактура до </w:t>
      </w:r>
      <w:r w:rsidR="00E70CBE">
        <w:rPr>
          <w:rFonts w:ascii="Arial" w:hAnsi="Arial" w:cs="Arial"/>
          <w:sz w:val="22"/>
          <w:szCs w:val="22"/>
          <w:lang w:val="mk-MK"/>
        </w:rPr>
        <w:t xml:space="preserve">архивата на Основен суд </w:t>
      </w:r>
      <w:r w:rsidR="00BD2CE9">
        <w:rPr>
          <w:rFonts w:ascii="Arial" w:hAnsi="Arial" w:cs="Arial"/>
          <w:sz w:val="22"/>
          <w:szCs w:val="22"/>
          <w:lang w:val="mk-MK"/>
        </w:rPr>
        <w:t>Делчево</w:t>
      </w:r>
      <w:r w:rsidR="00643D84" w:rsidRPr="00224B05">
        <w:rPr>
          <w:rFonts w:ascii="Arial" w:hAnsi="Arial" w:cs="Arial"/>
          <w:sz w:val="22"/>
          <w:szCs w:val="22"/>
          <w:lang w:val="mk-MK"/>
        </w:rPr>
        <w:t>,</w:t>
      </w:r>
      <w:r w:rsidR="00B32B88">
        <w:rPr>
          <w:rFonts w:ascii="Arial" w:hAnsi="Arial" w:cs="Arial"/>
          <w:sz w:val="22"/>
          <w:szCs w:val="22"/>
          <w:lang w:val="mk-MK"/>
        </w:rPr>
        <w:t xml:space="preserve"> </w:t>
      </w:r>
      <w:r w:rsidR="00643D84" w:rsidRPr="00224B05">
        <w:rPr>
          <w:rFonts w:ascii="Arial" w:hAnsi="Arial" w:cs="Arial"/>
          <w:sz w:val="22"/>
          <w:szCs w:val="22"/>
          <w:lang w:val="mk-MK"/>
        </w:rPr>
        <w:t>а</w:t>
      </w:r>
      <w:r w:rsidR="00671CFD">
        <w:rPr>
          <w:rFonts w:ascii="Arial" w:hAnsi="Arial" w:cs="Arial"/>
          <w:sz w:val="22"/>
          <w:szCs w:val="22"/>
          <w:lang w:val="mk-MK"/>
        </w:rPr>
        <w:t xml:space="preserve"> во рок од 6</w:t>
      </w:r>
      <w:r w:rsidR="000B63CE" w:rsidRPr="00224B05">
        <w:rPr>
          <w:rFonts w:ascii="Arial" w:hAnsi="Arial" w:cs="Arial"/>
          <w:sz w:val="22"/>
          <w:szCs w:val="22"/>
          <w:lang w:val="mk-MK"/>
        </w:rPr>
        <w:t>0</w:t>
      </w:r>
      <w:r w:rsidR="00671CFD">
        <w:rPr>
          <w:rFonts w:ascii="Arial" w:hAnsi="Arial" w:cs="Arial"/>
          <w:sz w:val="22"/>
          <w:szCs w:val="22"/>
          <w:lang w:val="mk-MK"/>
        </w:rPr>
        <w:t xml:space="preserve">-шеесет </w:t>
      </w:r>
      <w:r w:rsidR="000B63CE" w:rsidRPr="00224B05">
        <w:rPr>
          <w:rFonts w:ascii="Arial" w:hAnsi="Arial" w:cs="Arial"/>
          <w:sz w:val="22"/>
          <w:szCs w:val="22"/>
          <w:lang w:val="mk-MK"/>
        </w:rPr>
        <w:t>дена по приемот на истата</w:t>
      </w:r>
      <w:r w:rsidR="00671CFD">
        <w:rPr>
          <w:rFonts w:ascii="Arial" w:hAnsi="Arial" w:cs="Arial"/>
          <w:sz w:val="22"/>
          <w:szCs w:val="22"/>
          <w:lang w:val="mk-MK"/>
        </w:rPr>
        <w:t>.</w:t>
      </w:r>
    </w:p>
    <w:p w:rsidR="00932997" w:rsidRPr="00224B05" w:rsidRDefault="00932997" w:rsidP="00932997">
      <w:pPr>
        <w:jc w:val="both"/>
        <w:rPr>
          <w:rFonts w:ascii="Arial" w:hAnsi="Arial" w:cs="Arial"/>
          <w:i/>
          <w:sz w:val="22"/>
          <w:szCs w:val="22"/>
          <w:lang w:val="mk-MK"/>
        </w:rPr>
      </w:pPr>
    </w:p>
    <w:p w:rsidR="00932997" w:rsidRPr="00224B05" w:rsidRDefault="00932997" w:rsidP="00932997">
      <w:pPr>
        <w:jc w:val="both"/>
        <w:rPr>
          <w:rFonts w:ascii="Arial" w:hAnsi="Arial" w:cs="Arial"/>
          <w:i/>
          <w:sz w:val="22"/>
          <w:szCs w:val="22"/>
          <w:lang w:val="mk-MK"/>
        </w:rPr>
      </w:pPr>
    </w:p>
    <w:p w:rsidR="004E271B" w:rsidRPr="00224B05" w:rsidRDefault="00701719" w:rsidP="00591CC7">
      <w:pPr>
        <w:pStyle w:val="Heading2"/>
        <w:rPr>
          <w:rFonts w:ascii="Arial" w:hAnsi="Arial" w:cs="Arial"/>
        </w:rPr>
      </w:pPr>
      <w:bookmarkStart w:id="38" w:name="_Toc8810771"/>
      <w:bookmarkStart w:id="39" w:name="_Toc8810965"/>
      <w:r w:rsidRPr="00224B05">
        <w:rPr>
          <w:rFonts w:ascii="Arial" w:hAnsi="Arial" w:cs="Arial"/>
        </w:rPr>
        <w:t>3.10</w:t>
      </w:r>
      <w:r w:rsidR="004E271B" w:rsidRPr="00224B05">
        <w:rPr>
          <w:rFonts w:ascii="Arial" w:hAnsi="Arial" w:cs="Arial"/>
        </w:rPr>
        <w:t xml:space="preserve"> Период на важност на понудата</w:t>
      </w:r>
      <w:bookmarkEnd w:id="38"/>
      <w:bookmarkEnd w:id="39"/>
    </w:p>
    <w:p w:rsidR="003F2A77" w:rsidRPr="00224B05" w:rsidRDefault="003F2A77" w:rsidP="004E271B">
      <w:pPr>
        <w:jc w:val="both"/>
        <w:rPr>
          <w:rFonts w:ascii="Arial" w:hAnsi="Arial" w:cs="Arial"/>
          <w:b/>
          <w:sz w:val="22"/>
          <w:szCs w:val="22"/>
          <w:u w:val="single"/>
          <w:lang w:val="mk-MK"/>
        </w:rPr>
      </w:pPr>
    </w:p>
    <w:p w:rsidR="004E271B" w:rsidRPr="00224B05" w:rsidRDefault="00701719" w:rsidP="004E271B">
      <w:pPr>
        <w:jc w:val="both"/>
        <w:rPr>
          <w:rFonts w:ascii="Arial" w:hAnsi="Arial" w:cs="Arial"/>
          <w:sz w:val="22"/>
          <w:szCs w:val="22"/>
          <w:lang w:val="mk-MK"/>
        </w:rPr>
      </w:pPr>
      <w:r w:rsidRPr="00224B05">
        <w:rPr>
          <w:rFonts w:ascii="Arial" w:hAnsi="Arial" w:cs="Arial"/>
          <w:sz w:val="22"/>
          <w:szCs w:val="22"/>
          <w:lang w:val="mk-MK"/>
        </w:rPr>
        <w:t>3.10</w:t>
      </w:r>
      <w:r w:rsidR="004E271B" w:rsidRPr="00224B05">
        <w:rPr>
          <w:rFonts w:ascii="Arial" w:hAnsi="Arial" w:cs="Arial"/>
          <w:sz w:val="22"/>
          <w:szCs w:val="22"/>
          <w:lang w:val="mk-MK"/>
        </w:rPr>
        <w:t xml:space="preserve">.1 Понудата треба да е со важност од </w:t>
      </w:r>
      <w:r w:rsidR="00671CFD">
        <w:rPr>
          <w:rFonts w:ascii="Arial" w:hAnsi="Arial" w:cs="Arial"/>
          <w:sz w:val="22"/>
          <w:szCs w:val="22"/>
          <w:lang w:val="mk-MK"/>
        </w:rPr>
        <w:t>9</w:t>
      </w:r>
      <w:r w:rsidR="00B32B88">
        <w:rPr>
          <w:rFonts w:ascii="Arial" w:hAnsi="Arial" w:cs="Arial"/>
          <w:sz w:val="22"/>
          <w:szCs w:val="22"/>
          <w:lang w:val="mk-MK"/>
        </w:rPr>
        <w:t>0 (</w:t>
      </w:r>
      <w:r w:rsidR="00671CFD">
        <w:rPr>
          <w:rFonts w:ascii="Arial" w:hAnsi="Arial" w:cs="Arial"/>
          <w:sz w:val="22"/>
          <w:szCs w:val="22"/>
          <w:lang w:val="mk-MK"/>
        </w:rPr>
        <w:t>деведесет</w:t>
      </w:r>
      <w:r w:rsidR="00B32B88">
        <w:rPr>
          <w:rFonts w:ascii="Arial" w:hAnsi="Arial" w:cs="Arial"/>
          <w:sz w:val="22"/>
          <w:szCs w:val="22"/>
          <w:lang w:val="mk-MK"/>
        </w:rPr>
        <w:t>)</w:t>
      </w:r>
      <w:r w:rsidR="004E271B" w:rsidRPr="00224B05">
        <w:rPr>
          <w:rFonts w:ascii="Arial" w:hAnsi="Arial" w:cs="Arial"/>
          <w:sz w:val="22"/>
          <w:szCs w:val="22"/>
          <w:lang w:val="en-US"/>
        </w:rPr>
        <w:t xml:space="preserve"> дена</w:t>
      </w:r>
      <w:r w:rsidR="004E271B" w:rsidRPr="00224B05">
        <w:rPr>
          <w:rFonts w:ascii="Arial" w:hAnsi="Arial" w:cs="Arial"/>
          <w:sz w:val="22"/>
          <w:szCs w:val="22"/>
          <w:lang w:val="mk-MK"/>
        </w:rPr>
        <w:t xml:space="preserve">. </w:t>
      </w:r>
    </w:p>
    <w:p w:rsidR="004E271B" w:rsidRPr="00224B05" w:rsidRDefault="00701719" w:rsidP="004E271B">
      <w:pPr>
        <w:jc w:val="both"/>
        <w:rPr>
          <w:rFonts w:ascii="Arial" w:hAnsi="Arial" w:cs="Arial"/>
          <w:sz w:val="22"/>
          <w:szCs w:val="22"/>
          <w:lang w:val="mk-MK"/>
        </w:rPr>
      </w:pPr>
      <w:r w:rsidRPr="00224B05">
        <w:rPr>
          <w:rFonts w:ascii="Arial" w:hAnsi="Arial" w:cs="Arial"/>
          <w:sz w:val="22"/>
          <w:szCs w:val="22"/>
          <w:lang w:val="mk-MK"/>
        </w:rPr>
        <w:t>3.10</w:t>
      </w:r>
      <w:r w:rsidR="004E271B" w:rsidRPr="00224B05">
        <w:rPr>
          <w:rFonts w:ascii="Arial" w:hAnsi="Arial" w:cs="Arial"/>
          <w:sz w:val="22"/>
          <w:szCs w:val="22"/>
          <w:lang w:val="mk-MK"/>
        </w:rPr>
        <w:t>.2 Договорниот орган може, во исклучителни случаи кои не настанале по негова вина, да побара од понудувачите продолжување на периодот на важност на понудите.</w:t>
      </w:r>
    </w:p>
    <w:p w:rsidR="00932997" w:rsidRPr="00224B05" w:rsidRDefault="00932997" w:rsidP="00932997">
      <w:pPr>
        <w:jc w:val="both"/>
        <w:rPr>
          <w:rFonts w:ascii="Arial" w:hAnsi="Arial" w:cs="Arial"/>
          <w:sz w:val="22"/>
          <w:szCs w:val="22"/>
          <w:lang w:val="mk-MK"/>
        </w:rPr>
      </w:pPr>
    </w:p>
    <w:p w:rsidR="004E271B" w:rsidRPr="00224B05" w:rsidRDefault="00701719" w:rsidP="00591CC7">
      <w:pPr>
        <w:pStyle w:val="Heading2"/>
        <w:rPr>
          <w:rFonts w:ascii="Arial" w:hAnsi="Arial" w:cs="Arial"/>
        </w:rPr>
      </w:pPr>
      <w:bookmarkStart w:id="40" w:name="_Toc8810772"/>
      <w:bookmarkStart w:id="41" w:name="_Toc8810966"/>
      <w:r w:rsidRPr="00224B05">
        <w:rPr>
          <w:rFonts w:ascii="Arial" w:hAnsi="Arial" w:cs="Arial"/>
        </w:rPr>
        <w:t>3.11</w:t>
      </w:r>
      <w:r w:rsidR="004E271B" w:rsidRPr="00224B05">
        <w:rPr>
          <w:rFonts w:ascii="Arial" w:hAnsi="Arial" w:cs="Arial"/>
        </w:rPr>
        <w:t xml:space="preserve"> Средства за обезбедување</w:t>
      </w:r>
      <w:bookmarkEnd w:id="40"/>
      <w:bookmarkEnd w:id="41"/>
    </w:p>
    <w:p w:rsidR="003F2A77" w:rsidRPr="00224B05" w:rsidRDefault="003F2A77" w:rsidP="004E271B">
      <w:pPr>
        <w:jc w:val="both"/>
        <w:rPr>
          <w:rFonts w:ascii="Arial" w:hAnsi="Arial" w:cs="Arial"/>
          <w:b/>
          <w:sz w:val="22"/>
          <w:szCs w:val="22"/>
          <w:u w:val="single"/>
          <w:lang w:val="mk-MK"/>
        </w:rPr>
      </w:pPr>
    </w:p>
    <w:p w:rsidR="004E271B" w:rsidRPr="00224B05" w:rsidRDefault="004E271B" w:rsidP="004E271B">
      <w:pPr>
        <w:jc w:val="both"/>
        <w:rPr>
          <w:rFonts w:ascii="Arial" w:hAnsi="Arial" w:cs="Arial"/>
          <w:sz w:val="22"/>
          <w:szCs w:val="22"/>
          <w:lang w:val="mk-MK"/>
        </w:rPr>
      </w:pPr>
      <w:r w:rsidRPr="00224B05">
        <w:rPr>
          <w:rFonts w:ascii="Arial" w:hAnsi="Arial" w:cs="Arial"/>
          <w:sz w:val="22"/>
          <w:szCs w:val="22"/>
          <w:lang w:val="mk-MK"/>
        </w:rPr>
        <w:t>3.</w:t>
      </w:r>
      <w:r w:rsidR="00701719" w:rsidRPr="00224B05">
        <w:rPr>
          <w:rFonts w:ascii="Arial" w:hAnsi="Arial" w:cs="Arial"/>
          <w:sz w:val="22"/>
          <w:szCs w:val="22"/>
          <w:lang w:val="mk-MK"/>
        </w:rPr>
        <w:t>11</w:t>
      </w:r>
      <w:r w:rsidRPr="00224B05">
        <w:rPr>
          <w:rFonts w:ascii="Arial" w:hAnsi="Arial" w:cs="Arial"/>
          <w:sz w:val="22"/>
          <w:szCs w:val="22"/>
          <w:lang w:val="mk-MK"/>
        </w:rPr>
        <w:t>.1 Со понудата економскиот оператор доставува изјава за сериозност на понудата.</w:t>
      </w:r>
    </w:p>
    <w:p w:rsidR="004E271B" w:rsidRPr="00224B05" w:rsidRDefault="004E271B" w:rsidP="004E271B">
      <w:pPr>
        <w:jc w:val="both"/>
        <w:rPr>
          <w:rFonts w:ascii="Arial" w:hAnsi="Arial" w:cs="Arial"/>
          <w:sz w:val="22"/>
          <w:szCs w:val="22"/>
          <w:lang w:val="mk-MK"/>
        </w:rPr>
      </w:pPr>
      <w:r w:rsidRPr="00224B05">
        <w:rPr>
          <w:rFonts w:ascii="Arial" w:hAnsi="Arial" w:cs="Arial"/>
          <w:sz w:val="22"/>
          <w:szCs w:val="22"/>
          <w:lang w:val="mk-MK"/>
        </w:rPr>
        <w:t>3.1</w:t>
      </w:r>
      <w:r w:rsidR="00701719" w:rsidRPr="00224B05">
        <w:rPr>
          <w:rFonts w:ascii="Arial" w:hAnsi="Arial" w:cs="Arial"/>
          <w:sz w:val="22"/>
          <w:szCs w:val="22"/>
          <w:lang w:val="mk-MK"/>
        </w:rPr>
        <w:t>1</w:t>
      </w:r>
      <w:r w:rsidRPr="00224B05">
        <w:rPr>
          <w:rFonts w:ascii="Arial" w:hAnsi="Arial" w:cs="Arial"/>
          <w:sz w:val="22"/>
          <w:szCs w:val="22"/>
          <w:lang w:val="mk-MK"/>
        </w:rPr>
        <w:t>.2 Со изјавата економскиот оператор изјавува дека:</w:t>
      </w:r>
    </w:p>
    <w:p w:rsidR="004E271B" w:rsidRPr="00224B05" w:rsidRDefault="004E271B" w:rsidP="004E271B">
      <w:pPr>
        <w:numPr>
          <w:ilvl w:val="0"/>
          <w:numId w:val="15"/>
        </w:numPr>
        <w:jc w:val="both"/>
        <w:rPr>
          <w:rFonts w:ascii="Arial" w:hAnsi="Arial" w:cs="Arial"/>
          <w:sz w:val="22"/>
          <w:szCs w:val="22"/>
          <w:lang w:val="mk-MK"/>
        </w:rPr>
      </w:pPr>
      <w:r w:rsidRPr="00224B05">
        <w:rPr>
          <w:rFonts w:ascii="Arial" w:hAnsi="Arial" w:cs="Arial"/>
          <w:sz w:val="22"/>
          <w:szCs w:val="22"/>
          <w:lang w:val="mk-MK"/>
        </w:rPr>
        <w:t>нема да ја повлече својата понуда пред истекот на периодот на нејзината важност,</w:t>
      </w:r>
    </w:p>
    <w:p w:rsidR="004E271B" w:rsidRPr="00224B05" w:rsidRDefault="004E271B" w:rsidP="004E271B">
      <w:pPr>
        <w:numPr>
          <w:ilvl w:val="0"/>
          <w:numId w:val="15"/>
        </w:numPr>
        <w:jc w:val="both"/>
        <w:rPr>
          <w:rFonts w:ascii="Arial" w:hAnsi="Arial" w:cs="Arial"/>
          <w:sz w:val="22"/>
          <w:szCs w:val="22"/>
          <w:lang w:val="mk-MK"/>
        </w:rPr>
      </w:pPr>
      <w:r w:rsidRPr="00224B05">
        <w:rPr>
          <w:rFonts w:ascii="Arial" w:hAnsi="Arial" w:cs="Arial"/>
          <w:sz w:val="22"/>
          <w:szCs w:val="22"/>
          <w:lang w:val="mk-MK"/>
        </w:rPr>
        <w:t>ќе ја прифати исправката на аритметичките грешки од страна на комисијата,</w:t>
      </w:r>
    </w:p>
    <w:p w:rsidR="004E271B" w:rsidRPr="00224B05" w:rsidRDefault="004E271B" w:rsidP="004E271B">
      <w:pPr>
        <w:numPr>
          <w:ilvl w:val="0"/>
          <w:numId w:val="15"/>
        </w:numPr>
        <w:jc w:val="both"/>
        <w:rPr>
          <w:rFonts w:ascii="Arial" w:hAnsi="Arial" w:cs="Arial"/>
          <w:sz w:val="22"/>
          <w:szCs w:val="22"/>
          <w:lang w:val="mk-MK"/>
        </w:rPr>
      </w:pPr>
      <w:r w:rsidRPr="00224B05">
        <w:rPr>
          <w:rFonts w:ascii="Arial" w:hAnsi="Arial" w:cs="Arial"/>
          <w:sz w:val="22"/>
          <w:szCs w:val="22"/>
          <w:lang w:val="mk-MK"/>
        </w:rPr>
        <w:t>ќе го потпише договорот за јавна набавка согласно со условите од тендерската документација и доставената понуда или</w:t>
      </w:r>
    </w:p>
    <w:p w:rsidR="004E271B" w:rsidRPr="00224B05" w:rsidRDefault="004E271B" w:rsidP="003F2A77">
      <w:pPr>
        <w:numPr>
          <w:ilvl w:val="0"/>
          <w:numId w:val="15"/>
        </w:numPr>
        <w:jc w:val="both"/>
        <w:rPr>
          <w:rFonts w:ascii="Arial" w:hAnsi="Arial" w:cs="Arial"/>
          <w:sz w:val="22"/>
          <w:szCs w:val="22"/>
          <w:lang w:val="mk-MK"/>
        </w:rPr>
      </w:pPr>
      <w:r w:rsidRPr="00224B05">
        <w:rPr>
          <w:rFonts w:ascii="Arial" w:hAnsi="Arial" w:cs="Arial"/>
          <w:sz w:val="22"/>
          <w:szCs w:val="22"/>
          <w:lang w:val="mk-MK"/>
        </w:rPr>
        <w:t>ќе ја обезбеди гаранцијата за квалитетно и навремено извршување на договорот, ако договорниот орган ја предвидел во тендерската документација.</w:t>
      </w:r>
    </w:p>
    <w:p w:rsidR="001877B1" w:rsidRPr="00224B05" w:rsidRDefault="001877B1" w:rsidP="004E271B">
      <w:pPr>
        <w:tabs>
          <w:tab w:val="left" w:pos="1150"/>
        </w:tabs>
        <w:spacing w:after="240"/>
        <w:jc w:val="both"/>
        <w:rPr>
          <w:rFonts w:ascii="Arial" w:hAnsi="Arial" w:cs="Arial"/>
          <w:sz w:val="22"/>
          <w:szCs w:val="22"/>
          <w:lang w:val="mk-MK"/>
        </w:rPr>
      </w:pPr>
    </w:p>
    <w:p w:rsidR="00B70562" w:rsidRPr="00224B05" w:rsidRDefault="005F7485" w:rsidP="00591CC7">
      <w:pPr>
        <w:pStyle w:val="Heading1"/>
        <w:rPr>
          <w:rFonts w:ascii="Arial" w:hAnsi="Arial"/>
          <w:sz w:val="22"/>
          <w:szCs w:val="22"/>
        </w:rPr>
      </w:pPr>
      <w:bookmarkStart w:id="42" w:name="_Toc8810967"/>
      <w:bookmarkStart w:id="43" w:name="_Toc8811070"/>
      <w:r w:rsidRPr="00224B05">
        <w:rPr>
          <w:rFonts w:ascii="Arial" w:hAnsi="Arial"/>
          <w:sz w:val="22"/>
          <w:szCs w:val="22"/>
        </w:rPr>
        <w:t>4</w:t>
      </w:r>
      <w:r w:rsidR="00B70562" w:rsidRPr="00224B05">
        <w:rPr>
          <w:rFonts w:ascii="Arial" w:hAnsi="Arial"/>
          <w:sz w:val="22"/>
          <w:szCs w:val="22"/>
          <w:lang w:val="en-US"/>
        </w:rPr>
        <w:t xml:space="preserve">. </w:t>
      </w:r>
      <w:r w:rsidR="00B70562" w:rsidRPr="00224B05">
        <w:rPr>
          <w:rFonts w:ascii="Arial" w:hAnsi="Arial"/>
          <w:sz w:val="22"/>
          <w:szCs w:val="22"/>
        </w:rPr>
        <w:t>ПОДНЕСУВАЊЕ И ОТВОРАЊЕ НА ПОНУДИТЕ</w:t>
      </w:r>
      <w:bookmarkEnd w:id="42"/>
      <w:bookmarkEnd w:id="43"/>
    </w:p>
    <w:p w:rsidR="00053EA6" w:rsidRPr="00224B05" w:rsidRDefault="00053EA6" w:rsidP="00053EA6">
      <w:pPr>
        <w:rPr>
          <w:rFonts w:ascii="Arial" w:hAnsi="Arial" w:cs="Arial"/>
          <w:sz w:val="22"/>
          <w:szCs w:val="22"/>
          <w:lang w:val="mk-MK"/>
        </w:rPr>
      </w:pPr>
    </w:p>
    <w:p w:rsidR="00053EA6" w:rsidRPr="00224B05" w:rsidRDefault="00053EA6" w:rsidP="00591CC7">
      <w:pPr>
        <w:pStyle w:val="Heading2"/>
        <w:rPr>
          <w:rFonts w:ascii="Arial" w:hAnsi="Arial" w:cs="Arial"/>
        </w:rPr>
      </w:pPr>
      <w:bookmarkStart w:id="44" w:name="_Toc8810774"/>
      <w:bookmarkStart w:id="45" w:name="_Toc8810968"/>
      <w:r w:rsidRPr="00224B05">
        <w:rPr>
          <w:rFonts w:ascii="Arial" w:hAnsi="Arial" w:cs="Arial"/>
        </w:rPr>
        <w:t>4.1 Поднесување на понудите</w:t>
      </w:r>
      <w:bookmarkEnd w:id="44"/>
      <w:bookmarkEnd w:id="45"/>
    </w:p>
    <w:p w:rsidR="00591CC7" w:rsidRPr="00224B05" w:rsidRDefault="00591CC7" w:rsidP="00591CC7">
      <w:pPr>
        <w:rPr>
          <w:rFonts w:ascii="Arial" w:hAnsi="Arial" w:cs="Arial"/>
          <w:sz w:val="22"/>
          <w:szCs w:val="22"/>
          <w:lang w:val="mk-MK"/>
        </w:rPr>
      </w:pPr>
    </w:p>
    <w:p w:rsidR="00053EA6" w:rsidRPr="00224B05" w:rsidRDefault="00053EA6" w:rsidP="00053EA6">
      <w:pPr>
        <w:keepNext/>
        <w:jc w:val="both"/>
        <w:rPr>
          <w:rFonts w:ascii="Arial" w:hAnsi="Arial" w:cs="Arial"/>
          <w:sz w:val="22"/>
          <w:szCs w:val="22"/>
          <w:u w:val="single"/>
          <w:lang w:val="mk-MK"/>
        </w:rPr>
      </w:pPr>
      <w:r w:rsidRPr="00224B05">
        <w:rPr>
          <w:rFonts w:ascii="Arial" w:hAnsi="Arial" w:cs="Arial"/>
          <w:sz w:val="22"/>
          <w:szCs w:val="22"/>
          <w:lang w:val="mk-MK"/>
        </w:rPr>
        <w:t xml:space="preserve">4.1.1 Понудата се поднесува во согласност со тендерската документација, со користење на обрасците дадени во прилог. </w:t>
      </w:r>
    </w:p>
    <w:p w:rsidR="00053EA6" w:rsidRPr="00224B05" w:rsidRDefault="00053EA6" w:rsidP="00053EA6">
      <w:pPr>
        <w:jc w:val="both"/>
        <w:rPr>
          <w:rFonts w:ascii="Arial" w:hAnsi="Arial" w:cs="Arial"/>
          <w:sz w:val="22"/>
          <w:szCs w:val="22"/>
          <w:lang w:val="mk-MK"/>
        </w:rPr>
      </w:pPr>
      <w:r w:rsidRPr="00224B05">
        <w:rPr>
          <w:rFonts w:ascii="Arial" w:hAnsi="Arial" w:cs="Arial"/>
          <w:sz w:val="22"/>
          <w:szCs w:val="22"/>
          <w:lang w:val="mk-MK"/>
        </w:rPr>
        <w:t xml:space="preserve">4.1.2 Понудата е обврзувачка за целиот период на важност што го утврдил договорниот орган. </w:t>
      </w:r>
    </w:p>
    <w:p w:rsidR="00053EA6" w:rsidRPr="00224B05" w:rsidRDefault="00053EA6" w:rsidP="00053EA6">
      <w:pPr>
        <w:jc w:val="both"/>
        <w:rPr>
          <w:rFonts w:ascii="Arial" w:hAnsi="Arial" w:cs="Arial"/>
          <w:sz w:val="22"/>
          <w:szCs w:val="22"/>
          <w:lang w:val="mk-MK"/>
        </w:rPr>
      </w:pPr>
      <w:r w:rsidRPr="00224B05">
        <w:rPr>
          <w:rFonts w:ascii="Arial" w:hAnsi="Arial" w:cs="Arial"/>
          <w:sz w:val="22"/>
          <w:szCs w:val="22"/>
          <w:lang w:val="mk-MK"/>
        </w:rPr>
        <w:t>4.1.3 Понудувачот ја доставува понудата со цена во која се засметани сите трошоци и попусти на вкупната цена на понудата, без ДДВ кој се искажува посебно, во валута утврдена во тендерската документација.</w:t>
      </w:r>
    </w:p>
    <w:p w:rsidR="000B63CE" w:rsidRPr="00224B05" w:rsidRDefault="00053EA6" w:rsidP="003F2A77">
      <w:pPr>
        <w:tabs>
          <w:tab w:val="left" w:pos="1150"/>
        </w:tabs>
        <w:jc w:val="both"/>
        <w:rPr>
          <w:rFonts w:ascii="Arial" w:hAnsi="Arial" w:cs="Arial"/>
          <w:i/>
          <w:sz w:val="22"/>
          <w:szCs w:val="22"/>
          <w:lang w:val="mk-MK"/>
        </w:rPr>
      </w:pPr>
      <w:r w:rsidRPr="00224B05">
        <w:rPr>
          <w:rFonts w:ascii="Arial" w:hAnsi="Arial" w:cs="Arial"/>
          <w:sz w:val="22"/>
          <w:szCs w:val="22"/>
          <w:lang w:val="mk-MK"/>
        </w:rPr>
        <w:t xml:space="preserve">4.1.4 Цената на понудата се изразува за вкупниот предмет на набавка. </w:t>
      </w:r>
    </w:p>
    <w:p w:rsidR="00B32B88" w:rsidRDefault="00053EA6" w:rsidP="00B32B88">
      <w:pPr>
        <w:tabs>
          <w:tab w:val="left" w:pos="1150"/>
        </w:tabs>
        <w:jc w:val="both"/>
        <w:rPr>
          <w:rFonts w:ascii="Arial" w:hAnsi="Arial" w:cs="Arial"/>
          <w:sz w:val="22"/>
          <w:szCs w:val="22"/>
          <w:lang w:val="mk-MK"/>
        </w:rPr>
      </w:pPr>
      <w:r w:rsidRPr="00224B05">
        <w:rPr>
          <w:rFonts w:ascii="Arial" w:hAnsi="Arial" w:cs="Arial"/>
          <w:sz w:val="22"/>
          <w:szCs w:val="22"/>
          <w:lang w:val="mk-MK"/>
        </w:rPr>
        <w:t>4.1.5 Понудувачот може да ја измени, замени или да ја повлече својата понуда пред истекот на крајниот рок за поднесување на понудите.</w:t>
      </w:r>
    </w:p>
    <w:p w:rsidR="00053EA6" w:rsidRPr="00224B05" w:rsidRDefault="00B32B88" w:rsidP="00B32B88">
      <w:pPr>
        <w:tabs>
          <w:tab w:val="left" w:pos="1150"/>
        </w:tabs>
        <w:jc w:val="both"/>
        <w:rPr>
          <w:rFonts w:ascii="Arial" w:hAnsi="Arial" w:cs="Arial"/>
          <w:sz w:val="22"/>
          <w:szCs w:val="22"/>
          <w:lang w:val="mk-MK"/>
        </w:rPr>
      </w:pPr>
      <w:r>
        <w:rPr>
          <w:rFonts w:ascii="Arial" w:hAnsi="Arial" w:cs="Arial"/>
          <w:sz w:val="22"/>
          <w:szCs w:val="22"/>
          <w:lang w:val="mk-MK"/>
        </w:rPr>
        <w:t>4</w:t>
      </w:r>
      <w:r w:rsidR="00053EA6" w:rsidRPr="00224B05">
        <w:rPr>
          <w:rFonts w:ascii="Arial" w:hAnsi="Arial" w:cs="Arial"/>
          <w:sz w:val="22"/>
          <w:szCs w:val="22"/>
          <w:lang w:val="mk-MK"/>
        </w:rPr>
        <w:t xml:space="preserve">.1.6 </w:t>
      </w:r>
      <w:r w:rsidR="006B5B95" w:rsidRPr="00224B05">
        <w:rPr>
          <w:rFonts w:ascii="Arial" w:hAnsi="Arial" w:cs="Arial"/>
          <w:sz w:val="22"/>
          <w:szCs w:val="22"/>
          <w:lang w:val="mk-MK"/>
        </w:rPr>
        <w:t xml:space="preserve">Понудата се поднесува во електронска форма преку ЕСЈН и истата треба да биде електронски потпишана со користење на </w:t>
      </w:r>
      <w:r w:rsidR="006B5B95" w:rsidRPr="00224B05">
        <w:rPr>
          <w:rFonts w:ascii="Arial" w:hAnsi="Arial" w:cs="Arial"/>
          <w:sz w:val="22"/>
          <w:szCs w:val="22"/>
        </w:rPr>
        <w:t xml:space="preserve">квалификуван сертификат за електронски потпис </w:t>
      </w:r>
      <w:r w:rsidR="006B5B95" w:rsidRPr="00224B05">
        <w:rPr>
          <w:rFonts w:ascii="Arial" w:hAnsi="Arial" w:cs="Arial"/>
          <w:sz w:val="22"/>
          <w:szCs w:val="22"/>
          <w:lang w:val="mk-MK"/>
        </w:rPr>
        <w:t>од одговорното лице на економскиот оператор или лице овластено од него. Сертификатот треба да биде со важност најмалку до моментот на јавното отворање односно крајниот рок за поднесување на понудите.</w:t>
      </w:r>
    </w:p>
    <w:p w:rsidR="00053EA6" w:rsidRPr="00224B05" w:rsidRDefault="00970BEE" w:rsidP="003F2A77">
      <w:pPr>
        <w:keepNext/>
        <w:jc w:val="both"/>
        <w:rPr>
          <w:rFonts w:ascii="Arial" w:hAnsi="Arial" w:cs="Arial"/>
          <w:sz w:val="22"/>
          <w:szCs w:val="22"/>
          <w:lang w:val="mk-MK"/>
        </w:rPr>
      </w:pPr>
      <w:r w:rsidRPr="00224B05">
        <w:rPr>
          <w:rFonts w:ascii="Arial" w:hAnsi="Arial" w:cs="Arial"/>
          <w:sz w:val="22"/>
          <w:szCs w:val="22"/>
          <w:lang w:val="mk-MK"/>
        </w:rPr>
        <w:t xml:space="preserve">4.1.7 </w:t>
      </w:r>
      <w:r w:rsidR="00053EA6" w:rsidRPr="00224B05">
        <w:rPr>
          <w:rFonts w:ascii="Arial" w:hAnsi="Arial" w:cs="Arial"/>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053EA6" w:rsidRPr="00224B05" w:rsidRDefault="00053EA6" w:rsidP="003F2A77">
      <w:pPr>
        <w:keepNext/>
        <w:jc w:val="both"/>
        <w:rPr>
          <w:rFonts w:ascii="Arial" w:hAnsi="Arial" w:cs="Arial"/>
          <w:sz w:val="22"/>
          <w:szCs w:val="22"/>
          <w:lang w:val="mk-MK"/>
        </w:rPr>
      </w:pPr>
      <w:r w:rsidRPr="00224B05">
        <w:rPr>
          <w:rFonts w:ascii="Arial" w:hAnsi="Arial" w:cs="Arial"/>
          <w:b/>
          <w:i/>
          <w:sz w:val="22"/>
          <w:szCs w:val="22"/>
          <w:lang w:val="mk-MK"/>
        </w:rPr>
        <w:t>Напомена</w:t>
      </w:r>
      <w:r w:rsidRPr="00224B05">
        <w:rPr>
          <w:rFonts w:ascii="Arial" w:hAnsi="Arial" w:cs="Arial"/>
          <w:i/>
          <w:sz w:val="22"/>
          <w:szCs w:val="22"/>
          <w:lang w:val="en-US"/>
        </w:rPr>
        <w:t>:</w:t>
      </w:r>
      <w:r w:rsidRPr="00224B05">
        <w:rPr>
          <w:rFonts w:ascii="Arial" w:hAnsi="Arial" w:cs="Arial"/>
          <w:i/>
          <w:sz w:val="22"/>
          <w:szCs w:val="22"/>
          <w:lang w:val="mk-MK"/>
        </w:rPr>
        <w:t xml:space="preserve"> Подетални информации за начинот на дигитално потпишување се содржани во прирачникот “Општи и технички препораки за користење на ЕСЈН за економски </w:t>
      </w:r>
      <w:r w:rsidRPr="00224B05">
        <w:rPr>
          <w:rFonts w:ascii="Arial" w:hAnsi="Arial" w:cs="Arial"/>
          <w:i/>
          <w:sz w:val="22"/>
          <w:szCs w:val="22"/>
          <w:lang w:val="mk-MK"/>
        </w:rPr>
        <w:lastRenderedPageBreak/>
        <w:t>оператори и договорни органи“ објавен на почетната страна на ЕСЈН во делот "Документи".</w:t>
      </w:r>
    </w:p>
    <w:p w:rsidR="00053EA6" w:rsidRPr="00224B05" w:rsidRDefault="00053EA6" w:rsidP="003F2A77">
      <w:pPr>
        <w:keepNext/>
        <w:jc w:val="both"/>
        <w:rPr>
          <w:rFonts w:ascii="Arial" w:hAnsi="Arial" w:cs="Arial"/>
          <w:sz w:val="22"/>
          <w:szCs w:val="22"/>
          <w:lang w:val="mk-MK"/>
        </w:rPr>
      </w:pPr>
      <w:r w:rsidRPr="00224B05">
        <w:rPr>
          <w:rFonts w:ascii="Arial" w:hAnsi="Arial" w:cs="Arial"/>
          <w:sz w:val="22"/>
          <w:szCs w:val="22"/>
          <w:lang w:val="mk-MK"/>
        </w:rPr>
        <w:t>4.1.</w:t>
      </w:r>
      <w:r w:rsidR="00970BEE" w:rsidRPr="00224B05">
        <w:rPr>
          <w:rFonts w:ascii="Arial" w:hAnsi="Arial" w:cs="Arial"/>
          <w:sz w:val="22"/>
          <w:szCs w:val="22"/>
          <w:lang w:val="mk-MK"/>
        </w:rPr>
        <w:t>8</w:t>
      </w:r>
      <w:r w:rsidRPr="00224B05">
        <w:rPr>
          <w:rFonts w:ascii="Arial" w:hAnsi="Arial" w:cs="Arial"/>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053EA6" w:rsidRPr="00224B05" w:rsidRDefault="00053EA6" w:rsidP="003F2A77">
      <w:pPr>
        <w:jc w:val="both"/>
        <w:rPr>
          <w:rFonts w:ascii="Arial" w:hAnsi="Arial" w:cs="Arial"/>
          <w:sz w:val="22"/>
          <w:szCs w:val="22"/>
          <w:lang w:val="mk-MK"/>
        </w:rPr>
      </w:pPr>
      <w:r w:rsidRPr="00224B05">
        <w:rPr>
          <w:rFonts w:ascii="Arial" w:hAnsi="Arial" w:cs="Arial"/>
          <w:sz w:val="22"/>
          <w:szCs w:val="22"/>
          <w:lang w:val="mk-MK"/>
        </w:rPr>
        <w:t>4.1.</w:t>
      </w:r>
      <w:r w:rsidR="00970BEE" w:rsidRPr="00224B05">
        <w:rPr>
          <w:rFonts w:ascii="Arial" w:hAnsi="Arial" w:cs="Arial"/>
          <w:sz w:val="22"/>
          <w:szCs w:val="22"/>
          <w:lang w:val="mk-MK"/>
        </w:rPr>
        <w:t>9</w:t>
      </w:r>
      <w:r w:rsidRPr="00224B05">
        <w:rPr>
          <w:rFonts w:ascii="Arial" w:hAnsi="Arial" w:cs="Arial"/>
          <w:sz w:val="22"/>
          <w:szCs w:val="22"/>
          <w:lang w:val="mk-MK"/>
        </w:rPr>
        <w:t xml:space="preserve">  Понудите кои содржат покус период на важност од тој утврден во точка</w:t>
      </w:r>
      <w:r w:rsidR="00B90473" w:rsidRPr="00224B05">
        <w:rPr>
          <w:rFonts w:ascii="Arial" w:hAnsi="Arial" w:cs="Arial"/>
          <w:sz w:val="22"/>
          <w:szCs w:val="22"/>
          <w:lang w:val="mk-MK"/>
        </w:rPr>
        <w:t xml:space="preserve"> </w:t>
      </w:r>
      <w:r w:rsidR="00893393" w:rsidRPr="00224B05">
        <w:rPr>
          <w:rFonts w:ascii="Arial" w:hAnsi="Arial" w:cs="Arial"/>
          <w:sz w:val="22"/>
          <w:szCs w:val="22"/>
          <w:lang w:val="mk-MK"/>
        </w:rPr>
        <w:t>3.11.1</w:t>
      </w:r>
      <w:r w:rsidRPr="00224B05">
        <w:rPr>
          <w:rFonts w:ascii="Arial" w:hAnsi="Arial" w:cs="Arial"/>
          <w:sz w:val="22"/>
          <w:szCs w:val="22"/>
          <w:lang w:val="mk-MK"/>
        </w:rPr>
        <w:t xml:space="preserve"> од тендерската документација ќе бидат отфрлени како неприфатливи.</w:t>
      </w:r>
    </w:p>
    <w:p w:rsidR="003F2A77" w:rsidRPr="00224B05" w:rsidRDefault="003F2A77" w:rsidP="003F2A77">
      <w:pPr>
        <w:jc w:val="both"/>
        <w:rPr>
          <w:rFonts w:ascii="Arial" w:hAnsi="Arial" w:cs="Arial"/>
          <w:sz w:val="22"/>
          <w:szCs w:val="22"/>
          <w:lang w:val="mk-MK"/>
        </w:rPr>
      </w:pPr>
    </w:p>
    <w:p w:rsidR="00053EA6" w:rsidRPr="00224B05" w:rsidRDefault="00B90473" w:rsidP="00591CC7">
      <w:pPr>
        <w:pStyle w:val="Heading2"/>
        <w:rPr>
          <w:rFonts w:ascii="Arial" w:hAnsi="Arial" w:cs="Arial"/>
        </w:rPr>
      </w:pPr>
      <w:bookmarkStart w:id="46" w:name="_Toc8810775"/>
      <w:bookmarkStart w:id="47" w:name="_Toc8810969"/>
      <w:r w:rsidRPr="00224B05">
        <w:rPr>
          <w:rFonts w:ascii="Arial" w:hAnsi="Arial" w:cs="Arial"/>
        </w:rPr>
        <w:t>4.</w:t>
      </w:r>
      <w:r w:rsidR="00053EA6" w:rsidRPr="00224B05">
        <w:rPr>
          <w:rFonts w:ascii="Arial" w:hAnsi="Arial" w:cs="Arial"/>
        </w:rPr>
        <w:t>2. Краен рок за поднесување на понудите</w:t>
      </w:r>
      <w:bookmarkEnd w:id="46"/>
      <w:bookmarkEnd w:id="47"/>
    </w:p>
    <w:p w:rsidR="00591CC7" w:rsidRPr="00224B05" w:rsidRDefault="00591CC7" w:rsidP="00591CC7">
      <w:pPr>
        <w:rPr>
          <w:rFonts w:ascii="Arial" w:hAnsi="Arial" w:cs="Arial"/>
          <w:sz w:val="22"/>
          <w:szCs w:val="22"/>
          <w:lang w:val="mk-MK"/>
        </w:rPr>
      </w:pPr>
    </w:p>
    <w:p w:rsidR="00053EA6" w:rsidRPr="00224B05" w:rsidRDefault="00B90473" w:rsidP="00053EA6">
      <w:pPr>
        <w:tabs>
          <w:tab w:val="left" w:pos="1150"/>
        </w:tabs>
        <w:jc w:val="both"/>
        <w:rPr>
          <w:rFonts w:ascii="Arial" w:hAnsi="Arial" w:cs="Arial"/>
          <w:sz w:val="22"/>
          <w:szCs w:val="22"/>
          <w:lang w:val="mk-MK"/>
        </w:rPr>
      </w:pPr>
      <w:r w:rsidRPr="00224B05">
        <w:rPr>
          <w:rFonts w:ascii="Arial" w:hAnsi="Arial" w:cs="Arial"/>
          <w:sz w:val="22"/>
          <w:szCs w:val="22"/>
          <w:lang w:val="mk-MK"/>
        </w:rPr>
        <w:t>4.</w:t>
      </w:r>
      <w:r w:rsidR="00053EA6" w:rsidRPr="00224B05">
        <w:rPr>
          <w:rFonts w:ascii="Arial" w:hAnsi="Arial" w:cs="Arial"/>
          <w:sz w:val="22"/>
          <w:szCs w:val="22"/>
          <w:lang w:val="mk-MK"/>
        </w:rPr>
        <w:t xml:space="preserve">2.1 Краен рок за доставување на понудите е </w:t>
      </w:r>
      <w:r w:rsidR="00555A42">
        <w:rPr>
          <w:rFonts w:ascii="Arial" w:hAnsi="Arial" w:cs="Arial"/>
          <w:sz w:val="22"/>
          <w:szCs w:val="22"/>
          <w:lang w:val="mk-MK"/>
        </w:rPr>
        <w:t xml:space="preserve"> </w:t>
      </w:r>
      <w:r w:rsidR="00BD55DA">
        <w:rPr>
          <w:rFonts w:ascii="Arial" w:hAnsi="Arial" w:cs="Arial"/>
          <w:sz w:val="22"/>
          <w:szCs w:val="22"/>
          <w:lang w:val="mk-MK"/>
        </w:rPr>
        <w:t>02</w:t>
      </w:r>
      <w:r w:rsidR="00555A42">
        <w:rPr>
          <w:rFonts w:ascii="Arial" w:hAnsi="Arial" w:cs="Arial"/>
          <w:sz w:val="22"/>
          <w:szCs w:val="22"/>
          <w:lang w:val="mk-MK"/>
        </w:rPr>
        <w:t>.0</w:t>
      </w:r>
      <w:r w:rsidR="00BD55DA">
        <w:rPr>
          <w:rFonts w:ascii="Arial" w:hAnsi="Arial" w:cs="Arial"/>
          <w:sz w:val="22"/>
          <w:szCs w:val="22"/>
          <w:lang w:val="mk-MK"/>
        </w:rPr>
        <w:t>6</w:t>
      </w:r>
      <w:r w:rsidR="00555A42">
        <w:rPr>
          <w:rFonts w:ascii="Arial" w:hAnsi="Arial" w:cs="Arial"/>
          <w:sz w:val="22"/>
          <w:szCs w:val="22"/>
          <w:lang w:val="mk-MK"/>
        </w:rPr>
        <w:t>.202</w:t>
      </w:r>
      <w:r w:rsidR="00BD55DA">
        <w:rPr>
          <w:rFonts w:ascii="Arial" w:hAnsi="Arial" w:cs="Arial"/>
          <w:sz w:val="22"/>
          <w:szCs w:val="22"/>
          <w:lang w:val="mk-MK"/>
        </w:rPr>
        <w:t>3</w:t>
      </w:r>
      <w:r w:rsidR="00555A42">
        <w:rPr>
          <w:rFonts w:ascii="Arial" w:hAnsi="Arial" w:cs="Arial"/>
          <w:sz w:val="22"/>
          <w:szCs w:val="22"/>
          <w:lang w:val="mk-MK"/>
        </w:rPr>
        <w:t xml:space="preserve"> во 1</w:t>
      </w:r>
      <w:r w:rsidR="00BD55DA">
        <w:rPr>
          <w:rFonts w:ascii="Arial" w:hAnsi="Arial" w:cs="Arial"/>
          <w:sz w:val="22"/>
          <w:szCs w:val="22"/>
          <w:lang w:val="mk-MK"/>
        </w:rPr>
        <w:t>1</w:t>
      </w:r>
      <w:r w:rsidR="00986C3C">
        <w:rPr>
          <w:rFonts w:ascii="Arial" w:hAnsi="Arial" w:cs="Arial"/>
          <w:sz w:val="22"/>
          <w:szCs w:val="22"/>
          <w:lang w:val="mk-MK"/>
        </w:rPr>
        <w:t xml:space="preserve">.00 </w:t>
      </w:r>
      <w:r w:rsidR="00053EA6" w:rsidRPr="00224B05">
        <w:rPr>
          <w:rFonts w:ascii="Arial" w:hAnsi="Arial" w:cs="Arial"/>
          <w:sz w:val="22"/>
          <w:szCs w:val="22"/>
          <w:lang w:val="mk-MK"/>
        </w:rPr>
        <w:t>часот.</w:t>
      </w:r>
    </w:p>
    <w:p w:rsidR="00053EA6" w:rsidRPr="00224B05" w:rsidRDefault="00B90473" w:rsidP="00053EA6">
      <w:pPr>
        <w:tabs>
          <w:tab w:val="left" w:pos="1150"/>
        </w:tabs>
        <w:jc w:val="both"/>
        <w:rPr>
          <w:rFonts w:ascii="Arial" w:hAnsi="Arial" w:cs="Arial"/>
          <w:sz w:val="22"/>
          <w:szCs w:val="22"/>
          <w:lang w:val="mk-MK"/>
        </w:rPr>
      </w:pPr>
      <w:r w:rsidRPr="00224B05">
        <w:rPr>
          <w:rFonts w:ascii="Arial" w:hAnsi="Arial" w:cs="Arial"/>
          <w:sz w:val="22"/>
          <w:szCs w:val="22"/>
          <w:lang w:val="mk-MK"/>
        </w:rPr>
        <w:t>4.</w:t>
      </w:r>
      <w:r w:rsidR="00053EA6" w:rsidRPr="00224B05">
        <w:rPr>
          <w:rFonts w:ascii="Arial" w:hAnsi="Arial" w:cs="Arial"/>
          <w:sz w:val="22"/>
          <w:szCs w:val="22"/>
          <w:lang w:val="mk-MK"/>
        </w:rPr>
        <w:t xml:space="preserve">2.2 Понудите се поднесуваат преку ЕСЈН на следнава веб адреса: </w:t>
      </w:r>
      <w:hyperlink r:id="rId9" w:history="1">
        <w:r w:rsidR="003C3328" w:rsidRPr="00224B05">
          <w:rPr>
            <w:rStyle w:val="Hyperlink"/>
            <w:rFonts w:ascii="Arial" w:hAnsi="Arial" w:cs="Arial"/>
            <w:sz w:val="22"/>
            <w:szCs w:val="22"/>
            <w:lang w:val="mk-MK"/>
          </w:rPr>
          <w:t>https://e-nabavki.gov.mk</w:t>
        </w:r>
      </w:hyperlink>
      <w:r w:rsidR="00053EA6" w:rsidRPr="00224B05">
        <w:rPr>
          <w:rFonts w:ascii="Arial" w:hAnsi="Arial" w:cs="Arial"/>
          <w:sz w:val="22"/>
          <w:szCs w:val="22"/>
          <w:lang w:val="mk-MK"/>
        </w:rPr>
        <w:t>.</w:t>
      </w:r>
      <w:r w:rsidR="003C3328" w:rsidRPr="00224B05">
        <w:rPr>
          <w:rFonts w:ascii="Arial" w:hAnsi="Arial" w:cs="Arial"/>
          <w:sz w:val="22"/>
          <w:szCs w:val="22"/>
        </w:rPr>
        <w:t xml:space="preserve"> </w:t>
      </w:r>
    </w:p>
    <w:p w:rsidR="00053EA6" w:rsidRPr="00224B05" w:rsidRDefault="00B90473" w:rsidP="00053EA6">
      <w:pPr>
        <w:tabs>
          <w:tab w:val="left" w:pos="1150"/>
        </w:tabs>
        <w:jc w:val="both"/>
        <w:rPr>
          <w:rFonts w:ascii="Arial" w:hAnsi="Arial" w:cs="Arial"/>
          <w:sz w:val="22"/>
          <w:szCs w:val="22"/>
          <w:lang w:val="mk-MK"/>
        </w:rPr>
      </w:pPr>
      <w:r w:rsidRPr="00224B05">
        <w:rPr>
          <w:rFonts w:ascii="Arial" w:hAnsi="Arial" w:cs="Arial"/>
          <w:sz w:val="22"/>
          <w:szCs w:val="22"/>
          <w:lang w:val="mk-MK"/>
        </w:rPr>
        <w:t>4.</w:t>
      </w:r>
      <w:r w:rsidR="00053EA6" w:rsidRPr="00224B05">
        <w:rPr>
          <w:rFonts w:ascii="Arial" w:hAnsi="Arial" w:cs="Arial"/>
          <w:sz w:val="22"/>
          <w:szCs w:val="22"/>
          <w:lang w:val="mk-MK"/>
        </w:rPr>
        <w:t>2.3 По истекот на крајниот рок за поднесување на понудите истите нема да може да се поднесат преку ЕСЈН.</w:t>
      </w:r>
    </w:p>
    <w:p w:rsidR="00053EA6" w:rsidRPr="00224B05" w:rsidRDefault="00053EA6" w:rsidP="00053EA6">
      <w:pPr>
        <w:jc w:val="both"/>
        <w:rPr>
          <w:rFonts w:ascii="Arial" w:hAnsi="Arial" w:cs="Arial"/>
          <w:sz w:val="22"/>
          <w:szCs w:val="22"/>
          <w:u w:val="single"/>
          <w:lang w:val="mk-MK"/>
        </w:rPr>
      </w:pPr>
    </w:p>
    <w:p w:rsidR="00053EA6" w:rsidRPr="00224B05" w:rsidRDefault="00B90473" w:rsidP="00591CC7">
      <w:pPr>
        <w:pStyle w:val="Heading2"/>
        <w:rPr>
          <w:rFonts w:ascii="Arial" w:hAnsi="Arial" w:cs="Arial"/>
        </w:rPr>
      </w:pPr>
      <w:bookmarkStart w:id="48" w:name="_Toc8810776"/>
      <w:bookmarkStart w:id="49" w:name="_Toc8810970"/>
      <w:r w:rsidRPr="00224B05">
        <w:rPr>
          <w:rFonts w:ascii="Arial" w:hAnsi="Arial" w:cs="Arial"/>
        </w:rPr>
        <w:t>4</w:t>
      </w:r>
      <w:r w:rsidR="00053EA6" w:rsidRPr="00224B05">
        <w:rPr>
          <w:rFonts w:ascii="Arial" w:hAnsi="Arial" w:cs="Arial"/>
        </w:rPr>
        <w:t>.</w:t>
      </w:r>
      <w:r w:rsidRPr="00224B05">
        <w:rPr>
          <w:rFonts w:ascii="Arial" w:hAnsi="Arial" w:cs="Arial"/>
        </w:rPr>
        <w:t>3</w:t>
      </w:r>
      <w:r w:rsidR="00053EA6" w:rsidRPr="00224B05">
        <w:rPr>
          <w:rFonts w:ascii="Arial" w:hAnsi="Arial" w:cs="Arial"/>
        </w:rPr>
        <w:t>. Елементи на понудата</w:t>
      </w:r>
      <w:bookmarkEnd w:id="48"/>
      <w:bookmarkEnd w:id="49"/>
    </w:p>
    <w:p w:rsidR="003F2A77" w:rsidRPr="00224B05" w:rsidRDefault="003F2A77" w:rsidP="00053EA6">
      <w:pPr>
        <w:jc w:val="both"/>
        <w:rPr>
          <w:rFonts w:ascii="Arial" w:hAnsi="Arial" w:cs="Arial"/>
          <w:b/>
          <w:sz w:val="22"/>
          <w:szCs w:val="22"/>
          <w:u w:val="single"/>
          <w:lang w:val="mk-MK"/>
        </w:rPr>
      </w:pPr>
    </w:p>
    <w:p w:rsidR="00053EA6" w:rsidRPr="00224B05" w:rsidRDefault="00970BEE" w:rsidP="00053EA6">
      <w:pPr>
        <w:jc w:val="both"/>
        <w:rPr>
          <w:rFonts w:ascii="Arial" w:hAnsi="Arial" w:cs="Arial"/>
          <w:sz w:val="22"/>
          <w:szCs w:val="22"/>
          <w:lang w:val="mk-MK"/>
        </w:rPr>
      </w:pPr>
      <w:r w:rsidRPr="00224B05">
        <w:rPr>
          <w:rFonts w:ascii="Arial" w:hAnsi="Arial" w:cs="Arial"/>
          <w:sz w:val="22"/>
          <w:szCs w:val="22"/>
          <w:lang w:val="mk-MK"/>
        </w:rPr>
        <w:t xml:space="preserve">4.3.1 </w:t>
      </w:r>
      <w:r w:rsidR="00053EA6" w:rsidRPr="00224B05">
        <w:rPr>
          <w:rFonts w:ascii="Arial" w:hAnsi="Arial" w:cs="Arial"/>
          <w:sz w:val="22"/>
          <w:szCs w:val="22"/>
          <w:lang w:val="mk-MK"/>
        </w:rPr>
        <w:t>Понудата треба да е составена од следниве елементи:</w:t>
      </w:r>
    </w:p>
    <w:p w:rsidR="00053EA6" w:rsidRPr="00224B05" w:rsidRDefault="00053EA6" w:rsidP="00053EA6">
      <w:pPr>
        <w:numPr>
          <w:ilvl w:val="0"/>
          <w:numId w:val="4"/>
        </w:numPr>
        <w:jc w:val="both"/>
        <w:rPr>
          <w:rFonts w:ascii="Arial" w:hAnsi="Arial" w:cs="Arial"/>
          <w:sz w:val="22"/>
          <w:szCs w:val="22"/>
          <w:lang w:val="mk-MK"/>
        </w:rPr>
      </w:pPr>
      <w:r w:rsidRPr="00224B05">
        <w:rPr>
          <w:rFonts w:ascii="Arial" w:hAnsi="Arial" w:cs="Arial"/>
          <w:sz w:val="22"/>
          <w:szCs w:val="22"/>
          <w:lang w:val="mk-MK"/>
        </w:rPr>
        <w:t>Образец на понуда (Прилог 1),</w:t>
      </w:r>
    </w:p>
    <w:p w:rsidR="00053EA6" w:rsidRPr="00224B05" w:rsidRDefault="00053EA6" w:rsidP="00053EA6">
      <w:pPr>
        <w:numPr>
          <w:ilvl w:val="0"/>
          <w:numId w:val="4"/>
        </w:numPr>
        <w:jc w:val="both"/>
        <w:rPr>
          <w:rFonts w:ascii="Arial" w:hAnsi="Arial" w:cs="Arial"/>
          <w:sz w:val="22"/>
          <w:szCs w:val="22"/>
          <w:lang w:val="mk-MK"/>
        </w:rPr>
      </w:pPr>
      <w:r w:rsidRPr="00224B05">
        <w:rPr>
          <w:rFonts w:ascii="Arial" w:hAnsi="Arial" w:cs="Arial"/>
          <w:sz w:val="22"/>
          <w:szCs w:val="22"/>
          <w:lang w:val="mk-MK"/>
        </w:rPr>
        <w:t>Документ за регистрирана дејност,</w:t>
      </w:r>
    </w:p>
    <w:p w:rsidR="00053EA6" w:rsidRPr="00224B05" w:rsidRDefault="00053EA6" w:rsidP="00053EA6">
      <w:pPr>
        <w:numPr>
          <w:ilvl w:val="0"/>
          <w:numId w:val="4"/>
        </w:numPr>
        <w:jc w:val="both"/>
        <w:rPr>
          <w:rFonts w:ascii="Arial" w:hAnsi="Arial" w:cs="Arial"/>
          <w:sz w:val="22"/>
          <w:szCs w:val="22"/>
          <w:lang w:val="mk-MK"/>
        </w:rPr>
      </w:pPr>
      <w:r w:rsidRPr="00224B05">
        <w:rPr>
          <w:rFonts w:ascii="Arial" w:hAnsi="Arial" w:cs="Arial"/>
          <w:sz w:val="22"/>
          <w:szCs w:val="22"/>
          <w:lang w:val="mk-MK"/>
        </w:rPr>
        <w:t>Изјава за сериозност на понудата (Прилог 2),</w:t>
      </w:r>
    </w:p>
    <w:p w:rsidR="000B63CE" w:rsidRPr="00224B05" w:rsidRDefault="000B63CE" w:rsidP="00591CC7">
      <w:pPr>
        <w:pStyle w:val="Heading2"/>
        <w:rPr>
          <w:rFonts w:ascii="Arial" w:hAnsi="Arial" w:cs="Arial"/>
        </w:rPr>
      </w:pPr>
      <w:bookmarkStart w:id="50" w:name="_Toc8810777"/>
      <w:bookmarkStart w:id="51" w:name="_Toc8810971"/>
    </w:p>
    <w:p w:rsidR="00B90473" w:rsidRPr="00224B05" w:rsidRDefault="00053EA6" w:rsidP="00591CC7">
      <w:pPr>
        <w:pStyle w:val="Heading2"/>
        <w:rPr>
          <w:rFonts w:ascii="Arial" w:hAnsi="Arial" w:cs="Arial"/>
        </w:rPr>
      </w:pPr>
      <w:r w:rsidRPr="00224B05">
        <w:rPr>
          <w:rFonts w:ascii="Arial" w:hAnsi="Arial" w:cs="Arial"/>
        </w:rPr>
        <w:t>4.</w:t>
      </w:r>
      <w:r w:rsidR="00B90473" w:rsidRPr="00224B05">
        <w:rPr>
          <w:rFonts w:ascii="Arial" w:hAnsi="Arial" w:cs="Arial"/>
        </w:rPr>
        <w:t>4 Подизведување</w:t>
      </w:r>
      <w:bookmarkEnd w:id="50"/>
      <w:bookmarkEnd w:id="51"/>
      <w:r w:rsidRPr="00224B05">
        <w:rPr>
          <w:rFonts w:ascii="Arial" w:hAnsi="Arial" w:cs="Arial"/>
        </w:rPr>
        <w:t xml:space="preserve"> </w:t>
      </w:r>
    </w:p>
    <w:p w:rsidR="00591CC7" w:rsidRPr="00224B05" w:rsidRDefault="00591CC7" w:rsidP="00591CC7">
      <w:pPr>
        <w:rPr>
          <w:rFonts w:ascii="Arial" w:hAnsi="Arial" w:cs="Arial"/>
          <w:sz w:val="22"/>
          <w:szCs w:val="22"/>
          <w:lang w:val="mk-MK"/>
        </w:rPr>
      </w:pPr>
    </w:p>
    <w:p w:rsidR="00053EA6" w:rsidRPr="00224B05" w:rsidRDefault="00B90473" w:rsidP="00BB63E7">
      <w:pPr>
        <w:jc w:val="both"/>
        <w:rPr>
          <w:rFonts w:ascii="Arial" w:hAnsi="Arial" w:cs="Arial"/>
          <w:sz w:val="22"/>
          <w:szCs w:val="22"/>
          <w:lang w:val="mk-MK"/>
        </w:rPr>
      </w:pPr>
      <w:r w:rsidRPr="00224B05">
        <w:rPr>
          <w:rFonts w:ascii="Arial" w:hAnsi="Arial" w:cs="Arial"/>
          <w:sz w:val="22"/>
          <w:szCs w:val="22"/>
          <w:lang w:val="mk-MK"/>
        </w:rPr>
        <w:t xml:space="preserve">4.4.1 </w:t>
      </w:r>
      <w:r w:rsidR="00053EA6" w:rsidRPr="00224B05">
        <w:rPr>
          <w:rFonts w:ascii="Arial" w:hAnsi="Arial" w:cs="Arial"/>
          <w:sz w:val="22"/>
          <w:szCs w:val="22"/>
          <w:lang w:val="sl-SI"/>
        </w:rPr>
        <w:t>Понудувачот може дел од договорот за јавна набавка да додели на подизведувач</w:t>
      </w:r>
      <w:r w:rsidR="00053EA6" w:rsidRPr="00224B05">
        <w:rPr>
          <w:rFonts w:ascii="Arial" w:hAnsi="Arial" w:cs="Arial"/>
          <w:sz w:val="22"/>
          <w:szCs w:val="22"/>
          <w:lang w:val="mk-MK"/>
        </w:rPr>
        <w:t>. Доколку понудувачот користи подизведувач при извршувањето на договорот за јавна набавка, во понудата:</w:t>
      </w:r>
    </w:p>
    <w:p w:rsidR="00053EA6" w:rsidRPr="00224B05" w:rsidRDefault="00053EA6" w:rsidP="00BB63E7">
      <w:pPr>
        <w:numPr>
          <w:ilvl w:val="0"/>
          <w:numId w:val="5"/>
        </w:numPr>
        <w:jc w:val="both"/>
        <w:rPr>
          <w:rFonts w:ascii="Arial" w:hAnsi="Arial" w:cs="Arial"/>
          <w:sz w:val="22"/>
          <w:szCs w:val="22"/>
          <w:lang w:val="mk-MK"/>
        </w:rPr>
      </w:pPr>
      <w:r w:rsidRPr="00224B05">
        <w:rPr>
          <w:rFonts w:ascii="Arial" w:hAnsi="Arial" w:cs="Arial"/>
          <w:sz w:val="22"/>
          <w:szCs w:val="22"/>
          <w:lang w:val="mk-MK"/>
        </w:rPr>
        <w:t>ги наведува сите подизведувачи, како и секој дел од договорот за кој има намера да го додели на подизведувачи;</w:t>
      </w:r>
    </w:p>
    <w:p w:rsidR="00053EA6" w:rsidRPr="00224B05" w:rsidRDefault="00053EA6" w:rsidP="00BB63E7">
      <w:pPr>
        <w:numPr>
          <w:ilvl w:val="0"/>
          <w:numId w:val="5"/>
        </w:numPr>
        <w:jc w:val="both"/>
        <w:rPr>
          <w:rFonts w:ascii="Arial" w:hAnsi="Arial" w:cs="Arial"/>
          <w:sz w:val="22"/>
          <w:szCs w:val="22"/>
          <w:lang w:val="mk-MK"/>
        </w:rPr>
      </w:pPr>
      <w:r w:rsidRPr="00224B05">
        <w:rPr>
          <w:rFonts w:ascii="Arial" w:hAnsi="Arial" w:cs="Arial"/>
          <w:sz w:val="22"/>
          <w:szCs w:val="22"/>
          <w:lang w:val="mk-MK"/>
        </w:rPr>
        <w:t>доставува контакт податоци за законските застапници на предложените подизведувачи;</w:t>
      </w:r>
    </w:p>
    <w:p w:rsidR="00053EA6" w:rsidRPr="00224B05" w:rsidRDefault="00053EA6" w:rsidP="00BB63E7">
      <w:pPr>
        <w:numPr>
          <w:ilvl w:val="0"/>
          <w:numId w:val="5"/>
        </w:numPr>
        <w:jc w:val="both"/>
        <w:rPr>
          <w:rFonts w:ascii="Arial" w:hAnsi="Arial" w:cs="Arial"/>
          <w:sz w:val="22"/>
          <w:szCs w:val="22"/>
          <w:lang w:val="mk-MK"/>
        </w:rPr>
      </w:pPr>
      <w:r w:rsidRPr="00224B05">
        <w:rPr>
          <w:rFonts w:ascii="Arial" w:hAnsi="Arial" w:cs="Arial"/>
          <w:sz w:val="22"/>
          <w:szCs w:val="22"/>
          <w:lang w:val="mk-MK"/>
        </w:rPr>
        <w:t>доставува документација за утврдување способност на предложените подизведувачи и</w:t>
      </w:r>
    </w:p>
    <w:p w:rsidR="00053EA6" w:rsidRPr="00224B05" w:rsidRDefault="00053EA6" w:rsidP="00BB63E7">
      <w:pPr>
        <w:numPr>
          <w:ilvl w:val="0"/>
          <w:numId w:val="5"/>
        </w:numPr>
        <w:jc w:val="both"/>
        <w:rPr>
          <w:rFonts w:ascii="Arial" w:hAnsi="Arial" w:cs="Arial"/>
          <w:sz w:val="22"/>
          <w:szCs w:val="22"/>
          <w:lang w:val="mk-MK"/>
        </w:rPr>
      </w:pPr>
      <w:r w:rsidRPr="00224B05">
        <w:rPr>
          <w:rFonts w:ascii="Arial" w:hAnsi="Arial" w:cs="Arial"/>
          <w:sz w:val="22"/>
          <w:szCs w:val="22"/>
          <w:lang w:val="mk-MK"/>
        </w:rPr>
        <w:t>доставува барање од подизведувачот за директно плаќање, доколку подизведувачот го бара тоа.</w:t>
      </w:r>
    </w:p>
    <w:p w:rsidR="00053EA6" w:rsidRPr="00224B05" w:rsidRDefault="00053EA6" w:rsidP="00053EA6">
      <w:pPr>
        <w:tabs>
          <w:tab w:val="left" w:pos="1150"/>
        </w:tabs>
        <w:jc w:val="both"/>
        <w:rPr>
          <w:rFonts w:ascii="Arial" w:hAnsi="Arial" w:cs="Arial"/>
          <w:sz w:val="22"/>
          <w:szCs w:val="22"/>
          <w:lang w:val="en-US"/>
        </w:rPr>
      </w:pPr>
    </w:p>
    <w:p w:rsidR="00053EA6" w:rsidRPr="00224B05" w:rsidRDefault="00B90473" w:rsidP="00591CC7">
      <w:pPr>
        <w:pStyle w:val="Heading2"/>
        <w:rPr>
          <w:rFonts w:ascii="Arial" w:hAnsi="Arial" w:cs="Arial"/>
        </w:rPr>
      </w:pPr>
      <w:bookmarkStart w:id="52" w:name="_Toc8810778"/>
      <w:bookmarkStart w:id="53" w:name="_Toc8810972"/>
      <w:r w:rsidRPr="00224B05">
        <w:rPr>
          <w:rFonts w:ascii="Arial" w:hAnsi="Arial" w:cs="Arial"/>
        </w:rPr>
        <w:t>4.5</w:t>
      </w:r>
      <w:r w:rsidR="00053EA6" w:rsidRPr="00224B05">
        <w:rPr>
          <w:rFonts w:ascii="Arial" w:hAnsi="Arial" w:cs="Arial"/>
        </w:rPr>
        <w:t xml:space="preserve"> Отворање на понудите</w:t>
      </w:r>
      <w:bookmarkEnd w:id="52"/>
      <w:bookmarkEnd w:id="53"/>
    </w:p>
    <w:p w:rsidR="00591CC7" w:rsidRPr="00224B05" w:rsidRDefault="00591CC7" w:rsidP="00591CC7">
      <w:pPr>
        <w:rPr>
          <w:rFonts w:ascii="Arial" w:hAnsi="Arial" w:cs="Arial"/>
          <w:sz w:val="22"/>
          <w:szCs w:val="22"/>
          <w:lang w:val="mk-MK"/>
        </w:rPr>
      </w:pPr>
    </w:p>
    <w:p w:rsidR="00053EA6" w:rsidRPr="00224B05" w:rsidRDefault="00B90473" w:rsidP="003F2A77">
      <w:pPr>
        <w:jc w:val="both"/>
        <w:rPr>
          <w:rFonts w:ascii="Arial" w:hAnsi="Arial" w:cs="Arial"/>
          <w:i/>
          <w:sz w:val="22"/>
          <w:szCs w:val="22"/>
          <w:lang w:val="ru-RU"/>
        </w:rPr>
      </w:pPr>
      <w:r w:rsidRPr="00224B05">
        <w:rPr>
          <w:rFonts w:ascii="Arial" w:hAnsi="Arial" w:cs="Arial"/>
          <w:sz w:val="22"/>
          <w:szCs w:val="22"/>
          <w:lang w:val="mk-MK"/>
        </w:rPr>
        <w:t>4</w:t>
      </w:r>
      <w:r w:rsidR="00053EA6" w:rsidRPr="00224B05">
        <w:rPr>
          <w:rFonts w:ascii="Arial" w:hAnsi="Arial" w:cs="Arial"/>
          <w:sz w:val="22"/>
          <w:szCs w:val="22"/>
          <w:lang w:val="mk-MK"/>
        </w:rPr>
        <w:t>.</w:t>
      </w:r>
      <w:r w:rsidRPr="00224B05">
        <w:rPr>
          <w:rFonts w:ascii="Arial" w:hAnsi="Arial" w:cs="Arial"/>
          <w:sz w:val="22"/>
          <w:szCs w:val="22"/>
          <w:lang w:val="mk-MK"/>
        </w:rPr>
        <w:t>5.</w:t>
      </w:r>
      <w:r w:rsidR="00053EA6" w:rsidRPr="00224B05">
        <w:rPr>
          <w:rFonts w:ascii="Arial" w:hAnsi="Arial" w:cs="Arial"/>
          <w:sz w:val="22"/>
          <w:szCs w:val="22"/>
          <w:lang w:val="mk-MK"/>
        </w:rPr>
        <w:t>1 Отворањето на понудите е јавно, а ќе се изврши на ден</w:t>
      </w:r>
      <w:r w:rsidR="00555A42">
        <w:rPr>
          <w:rFonts w:ascii="Arial" w:hAnsi="Arial" w:cs="Arial"/>
          <w:sz w:val="22"/>
          <w:szCs w:val="22"/>
          <w:lang w:val="mk-MK"/>
        </w:rPr>
        <w:t xml:space="preserve"> </w:t>
      </w:r>
      <w:r w:rsidR="00BD55DA">
        <w:rPr>
          <w:rFonts w:ascii="Arial" w:hAnsi="Arial" w:cs="Arial"/>
          <w:sz w:val="22"/>
          <w:szCs w:val="22"/>
          <w:lang w:val="mk-MK"/>
        </w:rPr>
        <w:t>02</w:t>
      </w:r>
      <w:r w:rsidR="00555A42">
        <w:rPr>
          <w:rFonts w:ascii="Arial" w:hAnsi="Arial" w:cs="Arial"/>
          <w:sz w:val="22"/>
          <w:szCs w:val="22"/>
          <w:lang w:val="mk-MK"/>
        </w:rPr>
        <w:t>.0</w:t>
      </w:r>
      <w:r w:rsidR="00BD55DA">
        <w:rPr>
          <w:rFonts w:ascii="Arial" w:hAnsi="Arial" w:cs="Arial"/>
          <w:sz w:val="22"/>
          <w:szCs w:val="22"/>
          <w:lang w:val="mk-MK"/>
        </w:rPr>
        <w:t>6</w:t>
      </w:r>
      <w:r w:rsidR="00555A42">
        <w:rPr>
          <w:rFonts w:ascii="Arial" w:hAnsi="Arial" w:cs="Arial"/>
          <w:sz w:val="22"/>
          <w:szCs w:val="22"/>
          <w:lang w:val="mk-MK"/>
        </w:rPr>
        <w:t>.202</w:t>
      </w:r>
      <w:r w:rsidR="00BD55DA">
        <w:rPr>
          <w:rFonts w:ascii="Arial" w:hAnsi="Arial" w:cs="Arial"/>
          <w:sz w:val="22"/>
          <w:szCs w:val="22"/>
          <w:lang w:val="mk-MK"/>
        </w:rPr>
        <w:t>3</w:t>
      </w:r>
      <w:r w:rsidR="00555A42">
        <w:rPr>
          <w:rFonts w:ascii="Arial" w:hAnsi="Arial" w:cs="Arial"/>
          <w:sz w:val="22"/>
          <w:szCs w:val="22"/>
          <w:lang w:val="mk-MK"/>
        </w:rPr>
        <w:t xml:space="preserve"> во 1</w:t>
      </w:r>
      <w:r w:rsidR="00BD55DA">
        <w:rPr>
          <w:rFonts w:ascii="Arial" w:hAnsi="Arial" w:cs="Arial"/>
          <w:sz w:val="22"/>
          <w:szCs w:val="22"/>
          <w:lang w:val="mk-MK"/>
        </w:rPr>
        <w:t>1</w:t>
      </w:r>
      <w:r w:rsidR="00986C3C">
        <w:rPr>
          <w:rFonts w:ascii="Arial" w:hAnsi="Arial" w:cs="Arial"/>
          <w:sz w:val="22"/>
          <w:szCs w:val="22"/>
          <w:lang w:val="mk-MK"/>
        </w:rPr>
        <w:t xml:space="preserve">.00 </w:t>
      </w:r>
      <w:r w:rsidR="00683D04" w:rsidRPr="00224B05">
        <w:rPr>
          <w:rFonts w:ascii="Arial" w:hAnsi="Arial" w:cs="Arial"/>
          <w:sz w:val="22"/>
          <w:szCs w:val="22"/>
          <w:lang w:val="mk-MK"/>
        </w:rPr>
        <w:t xml:space="preserve">часот </w:t>
      </w:r>
      <w:r w:rsidR="00053EA6" w:rsidRPr="00224B05">
        <w:rPr>
          <w:rFonts w:ascii="Arial" w:hAnsi="Arial" w:cs="Arial"/>
          <w:sz w:val="22"/>
          <w:szCs w:val="22"/>
          <w:lang w:val="mk-MK"/>
        </w:rPr>
        <w:t xml:space="preserve">во време определено во тендерската документација како краен рок за поднесување на понудите, на следнава локација </w:t>
      </w:r>
      <w:r w:rsidR="00683D04" w:rsidRPr="00224B05">
        <w:rPr>
          <w:rFonts w:ascii="Arial" w:hAnsi="Arial" w:cs="Arial"/>
          <w:sz w:val="22"/>
          <w:szCs w:val="22"/>
          <w:lang w:val="mk-MK"/>
        </w:rPr>
        <w:t xml:space="preserve">во просториите на </w:t>
      </w:r>
      <w:r w:rsidR="00986C3C">
        <w:rPr>
          <w:rFonts w:ascii="Arial" w:hAnsi="Arial" w:cs="Arial"/>
          <w:sz w:val="22"/>
          <w:szCs w:val="22"/>
          <w:lang w:val="mk-MK"/>
        </w:rPr>
        <w:t xml:space="preserve">Основниот суд </w:t>
      </w:r>
      <w:r w:rsidR="00BD2CE9">
        <w:rPr>
          <w:rFonts w:ascii="Arial" w:hAnsi="Arial" w:cs="Arial"/>
          <w:sz w:val="22"/>
          <w:szCs w:val="22"/>
          <w:lang w:val="mk-MK"/>
        </w:rPr>
        <w:t>Делчево</w:t>
      </w:r>
      <w:r w:rsidR="00053EA6" w:rsidRPr="00224B05">
        <w:rPr>
          <w:rFonts w:ascii="Arial" w:hAnsi="Arial" w:cs="Arial"/>
          <w:sz w:val="22"/>
          <w:szCs w:val="22"/>
          <w:lang w:val="mk-MK"/>
        </w:rPr>
        <w:t>.</w:t>
      </w:r>
    </w:p>
    <w:p w:rsidR="00053EA6" w:rsidRPr="00224B05" w:rsidRDefault="00B90473" w:rsidP="003F2A77">
      <w:pPr>
        <w:tabs>
          <w:tab w:val="left" w:pos="360"/>
        </w:tabs>
        <w:jc w:val="both"/>
        <w:rPr>
          <w:rFonts w:ascii="Arial" w:hAnsi="Arial" w:cs="Arial"/>
          <w:sz w:val="22"/>
          <w:szCs w:val="22"/>
          <w:lang w:val="mk-MK"/>
        </w:rPr>
      </w:pPr>
      <w:r w:rsidRPr="00224B05">
        <w:rPr>
          <w:rFonts w:ascii="Arial" w:hAnsi="Arial" w:cs="Arial"/>
          <w:sz w:val="22"/>
          <w:szCs w:val="22"/>
          <w:lang w:val="mk-MK"/>
        </w:rPr>
        <w:t>4</w:t>
      </w:r>
      <w:r w:rsidR="00053EA6" w:rsidRPr="00224B05">
        <w:rPr>
          <w:rFonts w:ascii="Arial" w:hAnsi="Arial" w:cs="Arial"/>
          <w:sz w:val="22"/>
          <w:szCs w:val="22"/>
          <w:lang w:val="mk-MK"/>
        </w:rPr>
        <w:t>.</w:t>
      </w:r>
      <w:r w:rsidRPr="00224B05">
        <w:rPr>
          <w:rFonts w:ascii="Arial" w:hAnsi="Arial" w:cs="Arial"/>
          <w:sz w:val="22"/>
          <w:szCs w:val="22"/>
          <w:lang w:val="mk-MK"/>
        </w:rPr>
        <w:t>5</w:t>
      </w:r>
      <w:r w:rsidR="00053EA6" w:rsidRPr="00224B05">
        <w:rPr>
          <w:rFonts w:ascii="Arial" w:hAnsi="Arial" w:cs="Arial"/>
          <w:sz w:val="22"/>
          <w:szCs w:val="22"/>
          <w:lang w:val="mk-MK"/>
        </w:rPr>
        <w:t>.</w:t>
      </w:r>
      <w:r w:rsidRPr="00224B05">
        <w:rPr>
          <w:rFonts w:ascii="Arial" w:hAnsi="Arial" w:cs="Arial"/>
          <w:sz w:val="22"/>
          <w:szCs w:val="22"/>
          <w:lang w:val="mk-MK"/>
        </w:rPr>
        <w:t>2</w:t>
      </w:r>
      <w:r w:rsidR="00053EA6" w:rsidRPr="00224B05">
        <w:rPr>
          <w:rFonts w:ascii="Arial" w:hAnsi="Arial" w:cs="Arial"/>
          <w:sz w:val="22"/>
          <w:szCs w:val="22"/>
          <w:lang w:val="mk-MK"/>
        </w:rPr>
        <w:t xml:space="preserve"> Понудувачот може да има свој овластен претставник на јавното отворање на понудите, при што овластениот преставник треба на </w:t>
      </w:r>
      <w:r w:rsidR="00970BEE" w:rsidRPr="00224B05">
        <w:rPr>
          <w:rFonts w:ascii="Arial" w:hAnsi="Arial" w:cs="Arial"/>
          <w:sz w:val="22"/>
          <w:szCs w:val="22"/>
          <w:lang w:val="mk-MK"/>
        </w:rPr>
        <w:t>к</w:t>
      </w:r>
      <w:r w:rsidR="00053EA6" w:rsidRPr="00224B05">
        <w:rPr>
          <w:rFonts w:ascii="Arial" w:hAnsi="Arial" w:cs="Arial"/>
          <w:sz w:val="22"/>
          <w:szCs w:val="22"/>
          <w:lang w:val="mk-MK"/>
        </w:rPr>
        <w:t>омисијата да и предаде писмено овластување од понудувачот, доколку сака да даде забелешки на постапката на јавно отворање.</w:t>
      </w:r>
    </w:p>
    <w:p w:rsidR="00B90473" w:rsidRPr="00224B05" w:rsidRDefault="00B90473" w:rsidP="003F2A77">
      <w:pPr>
        <w:tabs>
          <w:tab w:val="left" w:pos="360"/>
        </w:tabs>
        <w:jc w:val="both"/>
        <w:rPr>
          <w:rFonts w:ascii="Arial" w:hAnsi="Arial" w:cs="Arial"/>
          <w:sz w:val="22"/>
          <w:szCs w:val="22"/>
          <w:lang w:val="mk-MK"/>
        </w:rPr>
      </w:pPr>
      <w:r w:rsidRPr="00224B05">
        <w:rPr>
          <w:rFonts w:ascii="Arial" w:hAnsi="Arial" w:cs="Arial"/>
          <w:sz w:val="22"/>
          <w:szCs w:val="22"/>
          <w:lang w:val="ru-RU"/>
        </w:rPr>
        <w:t>4.5</w:t>
      </w:r>
      <w:r w:rsidR="00053EA6" w:rsidRPr="00224B05">
        <w:rPr>
          <w:rFonts w:ascii="Arial" w:hAnsi="Arial" w:cs="Arial"/>
          <w:sz w:val="22"/>
          <w:szCs w:val="22"/>
          <w:lang w:val="mk-MK"/>
        </w:rPr>
        <w:t>.</w:t>
      </w:r>
      <w:r w:rsidR="00053EA6" w:rsidRPr="00224B05">
        <w:rPr>
          <w:rFonts w:ascii="Arial" w:hAnsi="Arial" w:cs="Arial"/>
          <w:sz w:val="22"/>
          <w:szCs w:val="22"/>
          <w:lang w:val="ru-RU"/>
        </w:rPr>
        <w:t>3</w:t>
      </w:r>
      <w:r w:rsidR="00053EA6" w:rsidRPr="00224B05">
        <w:rPr>
          <w:rFonts w:ascii="Arial" w:hAnsi="Arial" w:cs="Arial"/>
          <w:sz w:val="22"/>
          <w:szCs w:val="22"/>
          <w:lang w:val="mk-MK"/>
        </w:rPr>
        <w:t xml:space="preserve"> Комисијата за јавни набавки ќе пристапи кон отворање на понудите доколку е пристигната и само една понуда. </w:t>
      </w:r>
    </w:p>
    <w:p w:rsidR="002878F5" w:rsidRPr="00224B05" w:rsidRDefault="002878F5" w:rsidP="00053EA6">
      <w:pPr>
        <w:tabs>
          <w:tab w:val="left" w:pos="360"/>
        </w:tabs>
        <w:spacing w:after="240"/>
        <w:jc w:val="both"/>
        <w:rPr>
          <w:rFonts w:ascii="Arial" w:hAnsi="Arial" w:cs="Arial"/>
          <w:sz w:val="22"/>
          <w:szCs w:val="22"/>
          <w:lang w:val="mk-MK"/>
        </w:rPr>
      </w:pPr>
    </w:p>
    <w:p w:rsidR="00053EA6" w:rsidRPr="00224B05" w:rsidRDefault="005F7485" w:rsidP="00591CC7">
      <w:pPr>
        <w:pStyle w:val="Heading1"/>
        <w:rPr>
          <w:rFonts w:ascii="Arial" w:hAnsi="Arial"/>
          <w:sz w:val="22"/>
          <w:szCs w:val="22"/>
        </w:rPr>
      </w:pPr>
      <w:bookmarkStart w:id="54" w:name="_Toc8810973"/>
      <w:bookmarkStart w:id="55" w:name="_Toc8811071"/>
      <w:r w:rsidRPr="00224B05">
        <w:rPr>
          <w:rFonts w:ascii="Arial" w:hAnsi="Arial"/>
          <w:sz w:val="22"/>
          <w:szCs w:val="22"/>
        </w:rPr>
        <w:t>5</w:t>
      </w:r>
      <w:r w:rsidR="00B90473" w:rsidRPr="00224B05">
        <w:rPr>
          <w:rFonts w:ascii="Arial" w:hAnsi="Arial"/>
          <w:sz w:val="22"/>
          <w:szCs w:val="22"/>
          <w:lang w:val="en-US"/>
        </w:rPr>
        <w:t xml:space="preserve">. </w:t>
      </w:r>
      <w:r w:rsidR="00B90473" w:rsidRPr="00224B05">
        <w:rPr>
          <w:rFonts w:ascii="Arial" w:hAnsi="Arial"/>
          <w:sz w:val="22"/>
          <w:szCs w:val="22"/>
        </w:rPr>
        <w:t>ЕВАЛУАЦИЈА НА ПОНУДИТЕ</w:t>
      </w:r>
      <w:bookmarkEnd w:id="54"/>
      <w:bookmarkEnd w:id="55"/>
    </w:p>
    <w:p w:rsidR="003809C5" w:rsidRPr="00224B05" w:rsidRDefault="003809C5">
      <w:pPr>
        <w:jc w:val="both"/>
        <w:rPr>
          <w:rFonts w:ascii="Arial" w:hAnsi="Arial" w:cs="Arial"/>
          <w:sz w:val="22"/>
          <w:szCs w:val="22"/>
          <w:lang w:val="ru-RU"/>
        </w:rPr>
      </w:pPr>
    </w:p>
    <w:p w:rsidR="001152D4" w:rsidRPr="00224B05" w:rsidRDefault="00B90473" w:rsidP="00591CC7">
      <w:pPr>
        <w:pStyle w:val="Heading2"/>
        <w:rPr>
          <w:rFonts w:ascii="Arial" w:hAnsi="Arial" w:cs="Arial"/>
        </w:rPr>
      </w:pPr>
      <w:bookmarkStart w:id="56" w:name="_Toc8810780"/>
      <w:bookmarkStart w:id="57" w:name="_Toc8810974"/>
      <w:r w:rsidRPr="00224B05">
        <w:rPr>
          <w:rFonts w:ascii="Arial" w:hAnsi="Arial" w:cs="Arial"/>
        </w:rPr>
        <w:t>5</w:t>
      </w:r>
      <w:r w:rsidR="001152D4" w:rsidRPr="00224B05">
        <w:rPr>
          <w:rFonts w:ascii="Arial" w:hAnsi="Arial" w:cs="Arial"/>
          <w:lang w:val="en-US"/>
        </w:rPr>
        <w:t>.</w:t>
      </w:r>
      <w:r w:rsidRPr="00224B05">
        <w:rPr>
          <w:rFonts w:ascii="Arial" w:hAnsi="Arial" w:cs="Arial"/>
        </w:rPr>
        <w:t>1</w:t>
      </w:r>
      <w:r w:rsidR="001152D4" w:rsidRPr="00224B05">
        <w:rPr>
          <w:rFonts w:ascii="Arial" w:hAnsi="Arial" w:cs="Arial"/>
          <w:lang w:val="en-US"/>
        </w:rPr>
        <w:t xml:space="preserve"> </w:t>
      </w:r>
      <w:r w:rsidR="001152D4" w:rsidRPr="00224B05">
        <w:rPr>
          <w:rFonts w:ascii="Arial" w:hAnsi="Arial" w:cs="Arial"/>
        </w:rPr>
        <w:t>Критериуми за утврдување на способност на понудувачите</w:t>
      </w:r>
      <w:bookmarkEnd w:id="56"/>
      <w:bookmarkEnd w:id="57"/>
    </w:p>
    <w:p w:rsidR="00B90473" w:rsidRPr="00224B05" w:rsidRDefault="00B90473">
      <w:pPr>
        <w:jc w:val="both"/>
        <w:rPr>
          <w:rFonts w:ascii="Arial" w:hAnsi="Arial" w:cs="Arial"/>
          <w:b/>
          <w:sz w:val="22"/>
          <w:szCs w:val="22"/>
          <w:u w:val="single"/>
          <w:lang w:val="mk-MK"/>
        </w:rPr>
      </w:pPr>
    </w:p>
    <w:p w:rsidR="005309D3" w:rsidRPr="00224B05" w:rsidRDefault="005309D3" w:rsidP="003F2A77">
      <w:pPr>
        <w:jc w:val="both"/>
        <w:rPr>
          <w:rFonts w:ascii="Arial" w:hAnsi="Arial" w:cs="Arial"/>
          <w:b/>
          <w:sz w:val="22"/>
          <w:szCs w:val="22"/>
          <w:lang w:val="mk-MK"/>
        </w:rPr>
      </w:pPr>
      <w:r w:rsidRPr="00224B05">
        <w:rPr>
          <w:rFonts w:ascii="Arial" w:hAnsi="Arial" w:cs="Arial"/>
          <w:sz w:val="22"/>
          <w:szCs w:val="22"/>
          <w:lang w:val="mk-MK"/>
        </w:rPr>
        <w:t xml:space="preserve">За да учествуваат во постапката за </w:t>
      </w:r>
      <w:r w:rsidR="003B7B5A" w:rsidRPr="00224B05">
        <w:rPr>
          <w:rFonts w:ascii="Arial" w:hAnsi="Arial" w:cs="Arial"/>
          <w:sz w:val="22"/>
          <w:szCs w:val="22"/>
          <w:lang w:val="mk-MK"/>
        </w:rPr>
        <w:t>јавна набавка</w:t>
      </w:r>
      <w:r w:rsidRPr="00224B05">
        <w:rPr>
          <w:rFonts w:ascii="Arial" w:hAnsi="Arial" w:cs="Arial"/>
          <w:sz w:val="22"/>
          <w:szCs w:val="22"/>
          <w:lang w:val="mk-MK"/>
        </w:rPr>
        <w:t xml:space="preserve">, </w:t>
      </w:r>
      <w:r w:rsidR="003B7B5A" w:rsidRPr="00224B05">
        <w:rPr>
          <w:rFonts w:ascii="Arial" w:hAnsi="Arial" w:cs="Arial"/>
          <w:sz w:val="22"/>
          <w:szCs w:val="22"/>
          <w:lang w:val="mk-MK"/>
        </w:rPr>
        <w:t>економските оператори</w:t>
      </w:r>
      <w:r w:rsidRPr="00224B05">
        <w:rPr>
          <w:rFonts w:ascii="Arial" w:hAnsi="Arial" w:cs="Arial"/>
          <w:sz w:val="22"/>
          <w:szCs w:val="22"/>
          <w:lang w:val="mk-MK"/>
        </w:rPr>
        <w:t xml:space="preserve"> </w:t>
      </w:r>
      <w:r w:rsidR="00C46E76" w:rsidRPr="00224B05">
        <w:rPr>
          <w:rFonts w:ascii="Arial" w:hAnsi="Arial" w:cs="Arial"/>
          <w:sz w:val="22"/>
          <w:szCs w:val="22"/>
          <w:lang w:val="mk-MK"/>
        </w:rPr>
        <w:t xml:space="preserve">треба да докажат дека ја имаат потребната </w:t>
      </w:r>
      <w:r w:rsidR="00C46E76" w:rsidRPr="00224B05">
        <w:rPr>
          <w:rFonts w:ascii="Arial" w:hAnsi="Arial" w:cs="Arial"/>
          <w:b/>
          <w:sz w:val="22"/>
          <w:szCs w:val="22"/>
          <w:lang w:val="mk-MK"/>
        </w:rPr>
        <w:t>с</w:t>
      </w:r>
      <w:r w:rsidRPr="00224B05">
        <w:rPr>
          <w:rFonts w:ascii="Arial" w:hAnsi="Arial" w:cs="Arial"/>
          <w:b/>
          <w:sz w:val="22"/>
          <w:szCs w:val="22"/>
          <w:lang w:val="mk-MK"/>
        </w:rPr>
        <w:t>пособност за вршење на професионална дејност</w:t>
      </w:r>
      <w:r w:rsidR="003F2A77" w:rsidRPr="00224B05">
        <w:rPr>
          <w:rFonts w:ascii="Arial" w:hAnsi="Arial" w:cs="Arial"/>
          <w:b/>
          <w:sz w:val="22"/>
          <w:szCs w:val="22"/>
          <w:lang w:val="mk-MK"/>
        </w:rPr>
        <w:t>.</w:t>
      </w:r>
    </w:p>
    <w:p w:rsidR="005309D3" w:rsidRPr="00224B05" w:rsidRDefault="00C46E76" w:rsidP="003F2A77">
      <w:pPr>
        <w:jc w:val="both"/>
        <w:rPr>
          <w:rFonts w:ascii="Arial" w:hAnsi="Arial" w:cs="Arial"/>
          <w:sz w:val="22"/>
          <w:szCs w:val="22"/>
          <w:lang w:val="mk-MK"/>
        </w:rPr>
      </w:pPr>
      <w:r w:rsidRPr="00224B05">
        <w:rPr>
          <w:rFonts w:ascii="Arial" w:hAnsi="Arial" w:cs="Arial"/>
          <w:sz w:val="22"/>
          <w:szCs w:val="22"/>
          <w:lang w:val="mk-MK"/>
        </w:rPr>
        <w:t xml:space="preserve">5.1.1 </w:t>
      </w:r>
      <w:r w:rsidR="005F7485" w:rsidRPr="00224B05">
        <w:rPr>
          <w:rFonts w:ascii="Arial" w:hAnsi="Arial" w:cs="Arial"/>
          <w:sz w:val="22"/>
          <w:szCs w:val="22"/>
          <w:lang w:val="mk-MK"/>
        </w:rPr>
        <w:t xml:space="preserve">Економскиот оператор </w:t>
      </w:r>
      <w:r w:rsidR="005309D3" w:rsidRPr="00224B05">
        <w:rPr>
          <w:rFonts w:ascii="Arial" w:hAnsi="Arial" w:cs="Arial"/>
          <w:sz w:val="22"/>
          <w:szCs w:val="22"/>
          <w:lang w:val="mk-MK"/>
        </w:rPr>
        <w:t xml:space="preserve">треба да е регистриран како физичко или правно лице за вршење на дејноста поврзана со предметот на договорот за јавна набавка или да припаѓа на </w:t>
      </w:r>
      <w:r w:rsidR="005309D3" w:rsidRPr="00224B05">
        <w:rPr>
          <w:rFonts w:ascii="Arial" w:hAnsi="Arial" w:cs="Arial"/>
          <w:sz w:val="22"/>
          <w:szCs w:val="22"/>
          <w:lang w:val="mk-MK"/>
        </w:rPr>
        <w:lastRenderedPageBreak/>
        <w:t>соодветно професионално здружение согласно со прописите на земјата каде што е регистриран.</w:t>
      </w:r>
    </w:p>
    <w:p w:rsidR="003F2A77" w:rsidRPr="00224B05" w:rsidRDefault="003F2A77" w:rsidP="003F2A77">
      <w:pPr>
        <w:tabs>
          <w:tab w:val="left" w:pos="1150"/>
        </w:tabs>
        <w:jc w:val="both"/>
        <w:rPr>
          <w:rFonts w:ascii="Arial" w:hAnsi="Arial" w:cs="Arial"/>
          <w:i/>
          <w:sz w:val="22"/>
          <w:szCs w:val="22"/>
          <w:lang w:val="en-US"/>
        </w:rPr>
      </w:pPr>
    </w:p>
    <w:p w:rsidR="005309D3" w:rsidRPr="00224B05" w:rsidRDefault="00C46E76" w:rsidP="00591CC7">
      <w:pPr>
        <w:pStyle w:val="Heading2"/>
        <w:rPr>
          <w:rFonts w:ascii="Arial" w:hAnsi="Arial" w:cs="Arial"/>
        </w:rPr>
      </w:pPr>
      <w:bookmarkStart w:id="58" w:name="_Toc8810781"/>
      <w:bookmarkStart w:id="59" w:name="_Toc8810975"/>
      <w:r w:rsidRPr="00224B05">
        <w:rPr>
          <w:rFonts w:ascii="Arial" w:hAnsi="Arial" w:cs="Arial"/>
        </w:rPr>
        <w:t xml:space="preserve">5.2 </w:t>
      </w:r>
      <w:r w:rsidR="005309D3" w:rsidRPr="00224B05">
        <w:rPr>
          <w:rFonts w:ascii="Arial" w:hAnsi="Arial" w:cs="Arial"/>
        </w:rPr>
        <w:t>Начин на докажување на способноста на понудувачот</w:t>
      </w:r>
      <w:bookmarkEnd w:id="58"/>
      <w:bookmarkEnd w:id="59"/>
    </w:p>
    <w:p w:rsidR="003F2A77" w:rsidRPr="00224B05" w:rsidRDefault="003F2A77">
      <w:pPr>
        <w:jc w:val="both"/>
        <w:rPr>
          <w:rFonts w:ascii="Arial" w:hAnsi="Arial" w:cs="Arial"/>
          <w:b/>
          <w:sz w:val="22"/>
          <w:szCs w:val="22"/>
          <w:u w:val="single"/>
          <w:lang w:val="mk-MK"/>
        </w:rPr>
      </w:pPr>
    </w:p>
    <w:p w:rsidR="00054442" w:rsidRPr="00224B05" w:rsidRDefault="00C46E76" w:rsidP="003F2A77">
      <w:pPr>
        <w:jc w:val="both"/>
        <w:rPr>
          <w:rFonts w:ascii="Arial" w:hAnsi="Arial" w:cs="Arial"/>
          <w:sz w:val="22"/>
          <w:szCs w:val="22"/>
          <w:lang w:val="mk-MK"/>
        </w:rPr>
      </w:pPr>
      <w:r w:rsidRPr="00224B05">
        <w:rPr>
          <w:rFonts w:ascii="Arial" w:hAnsi="Arial" w:cs="Arial"/>
          <w:sz w:val="22"/>
          <w:szCs w:val="22"/>
          <w:lang w:val="mk-MK"/>
        </w:rPr>
        <w:t>5.2</w:t>
      </w:r>
      <w:r w:rsidR="005309D3" w:rsidRPr="00224B05">
        <w:rPr>
          <w:rFonts w:ascii="Arial" w:hAnsi="Arial" w:cs="Arial"/>
          <w:sz w:val="22"/>
          <w:szCs w:val="22"/>
          <w:lang w:val="mk-MK"/>
        </w:rPr>
        <w:t>.1 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493694" w:rsidRPr="00224B05" w:rsidRDefault="00C46E76" w:rsidP="003F2A77">
      <w:pPr>
        <w:tabs>
          <w:tab w:val="left" w:pos="1150"/>
        </w:tabs>
        <w:jc w:val="both"/>
        <w:rPr>
          <w:rFonts w:ascii="Arial" w:hAnsi="Arial" w:cs="Arial"/>
          <w:sz w:val="22"/>
          <w:szCs w:val="22"/>
          <w:lang w:val="mk-MK"/>
        </w:rPr>
      </w:pPr>
      <w:r w:rsidRPr="00224B05">
        <w:rPr>
          <w:rFonts w:ascii="Arial" w:hAnsi="Arial" w:cs="Arial"/>
          <w:sz w:val="22"/>
          <w:szCs w:val="22"/>
          <w:lang w:val="mk-MK"/>
        </w:rPr>
        <w:t>5.2</w:t>
      </w:r>
      <w:r w:rsidR="00054442" w:rsidRPr="00224B05">
        <w:rPr>
          <w:rFonts w:ascii="Arial" w:hAnsi="Arial" w:cs="Arial"/>
          <w:sz w:val="22"/>
          <w:szCs w:val="22"/>
          <w:lang w:val="mk-MK"/>
        </w:rPr>
        <w:t>.3</w:t>
      </w:r>
      <w:r w:rsidR="005309D3" w:rsidRPr="00224B05">
        <w:rPr>
          <w:rFonts w:ascii="Arial" w:hAnsi="Arial" w:cs="Arial"/>
          <w:sz w:val="22"/>
          <w:szCs w:val="22"/>
          <w:lang w:val="mk-MK"/>
        </w:rPr>
        <w:t xml:space="preserve"> Во случај на група економски оператори, сите членови на групата поединечно ја докажуваат способноста за вршење професионална дејност.</w:t>
      </w:r>
    </w:p>
    <w:p w:rsidR="00493694" w:rsidRPr="00224B05" w:rsidRDefault="00493694" w:rsidP="003F2A77">
      <w:pPr>
        <w:tabs>
          <w:tab w:val="left" w:pos="1150"/>
        </w:tabs>
        <w:jc w:val="both"/>
        <w:rPr>
          <w:rFonts w:ascii="Arial" w:hAnsi="Arial" w:cs="Arial"/>
          <w:sz w:val="22"/>
          <w:szCs w:val="22"/>
          <w:lang w:val="mk-MK"/>
        </w:rPr>
      </w:pPr>
    </w:p>
    <w:p w:rsidR="001152D4" w:rsidRPr="00224B05" w:rsidRDefault="00C46E76" w:rsidP="00591CC7">
      <w:pPr>
        <w:pStyle w:val="Heading2"/>
        <w:rPr>
          <w:rFonts w:ascii="Arial" w:hAnsi="Arial" w:cs="Arial"/>
        </w:rPr>
      </w:pPr>
      <w:bookmarkStart w:id="60" w:name="_Toc8810782"/>
      <w:bookmarkStart w:id="61" w:name="_Toc8810976"/>
      <w:r w:rsidRPr="00224B05">
        <w:rPr>
          <w:rFonts w:ascii="Arial" w:hAnsi="Arial" w:cs="Arial"/>
        </w:rPr>
        <w:t>5.3</w:t>
      </w:r>
      <w:r w:rsidR="001152D4" w:rsidRPr="00224B05">
        <w:rPr>
          <w:rFonts w:ascii="Arial" w:hAnsi="Arial" w:cs="Arial"/>
        </w:rPr>
        <w:t xml:space="preserve"> Крит</w:t>
      </w:r>
      <w:r w:rsidR="00545A01" w:rsidRPr="00224B05">
        <w:rPr>
          <w:rFonts w:ascii="Arial" w:hAnsi="Arial" w:cs="Arial"/>
        </w:rPr>
        <w:t>ериум за избор на најповолна понуда</w:t>
      </w:r>
      <w:bookmarkEnd w:id="60"/>
      <w:bookmarkEnd w:id="61"/>
    </w:p>
    <w:p w:rsidR="00591CC7" w:rsidRPr="00224B05" w:rsidRDefault="00591CC7" w:rsidP="00591CC7">
      <w:pPr>
        <w:rPr>
          <w:rFonts w:ascii="Arial" w:hAnsi="Arial" w:cs="Arial"/>
          <w:sz w:val="22"/>
          <w:szCs w:val="22"/>
          <w:highlight w:val="green"/>
          <w:lang w:val="mk-MK"/>
        </w:rPr>
      </w:pPr>
    </w:p>
    <w:p w:rsidR="00EF276E" w:rsidRPr="00224B05" w:rsidRDefault="00C46E76" w:rsidP="00B32B88">
      <w:pPr>
        <w:jc w:val="both"/>
        <w:rPr>
          <w:rFonts w:ascii="Arial" w:hAnsi="Arial" w:cs="Arial"/>
          <w:sz w:val="22"/>
          <w:szCs w:val="22"/>
          <w:lang w:val="mk-MK"/>
        </w:rPr>
      </w:pPr>
      <w:r w:rsidRPr="00224B05">
        <w:rPr>
          <w:rFonts w:ascii="Arial" w:hAnsi="Arial" w:cs="Arial"/>
          <w:sz w:val="22"/>
          <w:szCs w:val="22"/>
          <w:lang w:val="mk-MK"/>
        </w:rPr>
        <w:t>5.3</w:t>
      </w:r>
      <w:r w:rsidR="00EF276E" w:rsidRPr="00224B05">
        <w:rPr>
          <w:rFonts w:ascii="Arial" w:hAnsi="Arial" w:cs="Arial"/>
          <w:sz w:val="22"/>
          <w:szCs w:val="22"/>
          <w:lang w:val="mk-MK"/>
        </w:rPr>
        <w:t xml:space="preserve">.1 </w:t>
      </w:r>
      <w:r w:rsidR="00545A01" w:rsidRPr="00224B05">
        <w:rPr>
          <w:rFonts w:ascii="Arial" w:hAnsi="Arial" w:cs="Arial"/>
          <w:sz w:val="22"/>
          <w:szCs w:val="22"/>
          <w:lang w:val="mk-MK"/>
        </w:rPr>
        <w:t xml:space="preserve">Договорниот орган </w:t>
      </w:r>
      <w:r w:rsidR="00EF276E" w:rsidRPr="00224B05">
        <w:rPr>
          <w:rFonts w:ascii="Arial" w:hAnsi="Arial" w:cs="Arial"/>
          <w:sz w:val="22"/>
          <w:szCs w:val="22"/>
          <w:lang w:val="mk-MK"/>
        </w:rPr>
        <w:t>како критериум за избор на најповолна понуда ќе ја користи</w:t>
      </w:r>
      <w:r w:rsidR="00545A01" w:rsidRPr="00224B05">
        <w:rPr>
          <w:rFonts w:ascii="Arial" w:hAnsi="Arial" w:cs="Arial"/>
          <w:sz w:val="22"/>
          <w:szCs w:val="22"/>
          <w:lang w:val="mk-MK"/>
        </w:rPr>
        <w:t xml:space="preserve"> економски најповолната понуда</w:t>
      </w:r>
      <w:r w:rsidR="00EF276E" w:rsidRPr="00224B05">
        <w:rPr>
          <w:rFonts w:ascii="Arial" w:hAnsi="Arial" w:cs="Arial"/>
          <w:sz w:val="22"/>
          <w:szCs w:val="22"/>
          <w:lang w:val="mk-MK"/>
        </w:rPr>
        <w:t xml:space="preserve"> </w:t>
      </w:r>
      <w:r w:rsidR="00545A01" w:rsidRPr="00224B05">
        <w:rPr>
          <w:rFonts w:ascii="Arial" w:hAnsi="Arial" w:cs="Arial"/>
          <w:sz w:val="22"/>
          <w:szCs w:val="22"/>
          <w:lang w:val="mk-MK"/>
        </w:rPr>
        <w:t>врз основа на</w:t>
      </w:r>
      <w:r w:rsidR="00B32B88">
        <w:rPr>
          <w:rFonts w:ascii="Arial" w:hAnsi="Arial" w:cs="Arial"/>
          <w:sz w:val="22"/>
          <w:szCs w:val="22"/>
          <w:lang w:val="mk-MK"/>
        </w:rPr>
        <w:t xml:space="preserve"> цената.</w:t>
      </w:r>
    </w:p>
    <w:p w:rsidR="00A459C8" w:rsidRPr="00224B05" w:rsidRDefault="003F2A77" w:rsidP="00493694">
      <w:pPr>
        <w:tabs>
          <w:tab w:val="left" w:pos="1150"/>
        </w:tabs>
        <w:jc w:val="both"/>
        <w:rPr>
          <w:rFonts w:ascii="Arial" w:hAnsi="Arial" w:cs="Arial"/>
          <w:i/>
          <w:sz w:val="22"/>
          <w:szCs w:val="22"/>
          <w:lang w:val="en-US"/>
        </w:rPr>
      </w:pPr>
      <w:r w:rsidRPr="00224B05">
        <w:rPr>
          <w:rFonts w:ascii="Arial" w:hAnsi="Arial" w:cs="Arial"/>
          <w:sz w:val="22"/>
          <w:szCs w:val="22"/>
          <w:lang w:val="mk-MK"/>
        </w:rPr>
        <w:t xml:space="preserve">5.3.2 </w:t>
      </w:r>
      <w:r w:rsidR="004555C6" w:rsidRPr="00224B05">
        <w:rPr>
          <w:rFonts w:ascii="Arial" w:hAnsi="Arial" w:cs="Arial"/>
          <w:sz w:val="22"/>
          <w:szCs w:val="22"/>
          <w:lang w:val="mk-MK"/>
        </w:rPr>
        <w:t xml:space="preserve">За најповолна понуда ќе биде избрана понудата која </w:t>
      </w:r>
      <w:r w:rsidR="004555C6" w:rsidRPr="00224B05">
        <w:rPr>
          <w:rFonts w:ascii="Arial" w:hAnsi="Arial" w:cs="Arial"/>
          <w:bCs/>
          <w:sz w:val="22"/>
          <w:szCs w:val="22"/>
          <w:lang w:val="mk-MK"/>
        </w:rPr>
        <w:t xml:space="preserve">има најниска понудена цена. </w:t>
      </w:r>
    </w:p>
    <w:p w:rsidR="00493694" w:rsidRPr="00224B05" w:rsidRDefault="00493694" w:rsidP="00591CC7">
      <w:pPr>
        <w:pStyle w:val="Heading2"/>
        <w:rPr>
          <w:rFonts w:ascii="Arial" w:hAnsi="Arial" w:cs="Arial"/>
        </w:rPr>
      </w:pPr>
      <w:bookmarkStart w:id="62" w:name="_Toc8810783"/>
      <w:bookmarkStart w:id="63" w:name="_Toc8810977"/>
    </w:p>
    <w:p w:rsidR="005309D3" w:rsidRPr="00224B05" w:rsidRDefault="00D428E7" w:rsidP="00591CC7">
      <w:pPr>
        <w:pStyle w:val="Heading2"/>
        <w:rPr>
          <w:rFonts w:ascii="Arial" w:hAnsi="Arial" w:cs="Arial"/>
        </w:rPr>
      </w:pPr>
      <w:r w:rsidRPr="00224B05">
        <w:rPr>
          <w:rFonts w:ascii="Arial" w:hAnsi="Arial" w:cs="Arial"/>
        </w:rPr>
        <w:t>5</w:t>
      </w:r>
      <w:r w:rsidR="005309D3" w:rsidRPr="00224B05">
        <w:rPr>
          <w:rFonts w:ascii="Arial" w:hAnsi="Arial" w:cs="Arial"/>
        </w:rPr>
        <w:t>.</w:t>
      </w:r>
      <w:r w:rsidRPr="00224B05">
        <w:rPr>
          <w:rFonts w:ascii="Arial" w:hAnsi="Arial" w:cs="Arial"/>
        </w:rPr>
        <w:t>4</w:t>
      </w:r>
      <w:r w:rsidR="005309D3" w:rsidRPr="00224B05">
        <w:rPr>
          <w:rFonts w:ascii="Arial" w:hAnsi="Arial" w:cs="Arial"/>
        </w:rPr>
        <w:t xml:space="preserve"> Евалуацијата на понудите</w:t>
      </w:r>
      <w:bookmarkEnd w:id="62"/>
      <w:bookmarkEnd w:id="63"/>
    </w:p>
    <w:p w:rsidR="003F2A77" w:rsidRPr="00224B05" w:rsidRDefault="003F2A77">
      <w:pPr>
        <w:jc w:val="both"/>
        <w:rPr>
          <w:rFonts w:ascii="Arial" w:hAnsi="Arial" w:cs="Arial"/>
          <w:b/>
          <w:sz w:val="22"/>
          <w:szCs w:val="22"/>
          <w:u w:val="single"/>
          <w:lang w:val="mk-MK"/>
        </w:rPr>
      </w:pPr>
    </w:p>
    <w:p w:rsidR="005B5F4D" w:rsidRPr="00224B05" w:rsidRDefault="00D428E7">
      <w:pPr>
        <w:jc w:val="both"/>
        <w:rPr>
          <w:rFonts w:ascii="Arial" w:hAnsi="Arial" w:cs="Arial"/>
          <w:sz w:val="22"/>
          <w:szCs w:val="22"/>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B40E68" w:rsidRPr="00224B05">
        <w:rPr>
          <w:rFonts w:ascii="Arial" w:hAnsi="Arial" w:cs="Arial"/>
          <w:sz w:val="22"/>
          <w:szCs w:val="22"/>
          <w:lang w:val="mk-MK"/>
        </w:rPr>
        <w:t xml:space="preserve">.1 </w:t>
      </w:r>
      <w:r w:rsidR="00690310" w:rsidRPr="00224B05">
        <w:rPr>
          <w:rFonts w:ascii="Arial" w:hAnsi="Arial" w:cs="Arial"/>
          <w:sz w:val="22"/>
          <w:szCs w:val="22"/>
          <w:lang w:val="mk-MK"/>
        </w:rPr>
        <w:t>Кај</w:t>
      </w:r>
      <w:r w:rsidR="005B5F4D" w:rsidRPr="00224B05">
        <w:rPr>
          <w:rFonts w:ascii="Arial" w:hAnsi="Arial" w:cs="Arial"/>
          <w:sz w:val="22"/>
          <w:szCs w:val="22"/>
          <w:lang w:val="mk-MK"/>
        </w:rPr>
        <w:t xml:space="preserve"> набавката од мала вредност</w:t>
      </w:r>
      <w:r w:rsidR="005B5F4D" w:rsidRPr="00224B05">
        <w:rPr>
          <w:rFonts w:ascii="Arial" w:hAnsi="Arial" w:cs="Arial"/>
          <w:sz w:val="22"/>
          <w:szCs w:val="22"/>
        </w:rPr>
        <w:t xml:space="preserve">, </w:t>
      </w:r>
      <w:r w:rsidR="00690310" w:rsidRPr="00224B05">
        <w:rPr>
          <w:rFonts w:ascii="Arial" w:hAnsi="Arial" w:cs="Arial"/>
          <w:sz w:val="22"/>
          <w:szCs w:val="22"/>
          <w:lang w:val="mk-MK"/>
        </w:rPr>
        <w:t>комисијата</w:t>
      </w:r>
      <w:r w:rsidR="005B5F4D" w:rsidRPr="00224B05">
        <w:rPr>
          <w:rFonts w:ascii="Arial" w:hAnsi="Arial" w:cs="Arial"/>
          <w:sz w:val="22"/>
          <w:szCs w:val="22"/>
        </w:rPr>
        <w:t xml:space="preserve"> </w:t>
      </w:r>
      <w:r w:rsidR="005B5F4D" w:rsidRPr="00224B05">
        <w:rPr>
          <w:rFonts w:ascii="Arial" w:hAnsi="Arial" w:cs="Arial"/>
          <w:sz w:val="22"/>
          <w:szCs w:val="22"/>
          <w:lang w:val="mk-MK"/>
        </w:rPr>
        <w:t xml:space="preserve">најпрво </w:t>
      </w:r>
      <w:r w:rsidR="00690310" w:rsidRPr="00224B05">
        <w:rPr>
          <w:rFonts w:ascii="Arial" w:hAnsi="Arial" w:cs="Arial"/>
          <w:sz w:val="22"/>
          <w:szCs w:val="22"/>
          <w:lang w:val="mk-MK"/>
        </w:rPr>
        <w:t xml:space="preserve">ја проверува комплетноста и валидноста на способноста </w:t>
      </w:r>
      <w:r w:rsidR="005B5F4D" w:rsidRPr="00224B05">
        <w:rPr>
          <w:rFonts w:ascii="Arial" w:hAnsi="Arial" w:cs="Arial"/>
          <w:sz w:val="22"/>
          <w:szCs w:val="22"/>
          <w:lang w:val="mk-MK"/>
        </w:rPr>
        <w:t xml:space="preserve">за вршење на професионална дејност </w:t>
      </w:r>
      <w:r w:rsidR="00690310" w:rsidRPr="00224B05">
        <w:rPr>
          <w:rFonts w:ascii="Arial" w:hAnsi="Arial" w:cs="Arial"/>
          <w:sz w:val="22"/>
          <w:szCs w:val="22"/>
          <w:lang w:val="mk-MK"/>
        </w:rPr>
        <w:t>на понудувачот</w:t>
      </w:r>
      <w:r w:rsidR="005B5F4D" w:rsidRPr="00224B05">
        <w:rPr>
          <w:rFonts w:ascii="Arial" w:hAnsi="Arial" w:cs="Arial"/>
          <w:sz w:val="22"/>
          <w:szCs w:val="22"/>
        </w:rPr>
        <w:t>.</w:t>
      </w:r>
      <w:r w:rsidR="005B5F4D" w:rsidRPr="00224B05">
        <w:rPr>
          <w:rFonts w:ascii="Arial" w:hAnsi="Arial" w:cs="Arial"/>
          <w:sz w:val="22"/>
          <w:szCs w:val="22"/>
          <w:lang w:val="mk-MK"/>
        </w:rPr>
        <w:t xml:space="preserve"> Истовремено, согласно со член 101 став </w:t>
      </w:r>
      <w:r w:rsidR="005B5F4D" w:rsidRPr="00224B05">
        <w:rPr>
          <w:rFonts w:ascii="Arial" w:hAnsi="Arial" w:cs="Arial"/>
          <w:sz w:val="22"/>
          <w:szCs w:val="22"/>
        </w:rPr>
        <w:t>13</w:t>
      </w:r>
      <w:r w:rsidR="005B5F4D" w:rsidRPr="00224B05">
        <w:rPr>
          <w:rFonts w:ascii="Arial" w:hAnsi="Arial" w:cs="Arial"/>
          <w:sz w:val="22"/>
          <w:szCs w:val="22"/>
          <w:lang w:val="mk-MK"/>
        </w:rPr>
        <w:t xml:space="preserve"> од законот,</w:t>
      </w:r>
      <w:r w:rsidR="005B5F4D" w:rsidRPr="00224B05">
        <w:rPr>
          <w:rFonts w:ascii="Arial" w:hAnsi="Arial" w:cs="Arial"/>
          <w:sz w:val="22"/>
          <w:szCs w:val="22"/>
        </w:rPr>
        <w:t xml:space="preserve"> </w:t>
      </w:r>
      <w:r w:rsidR="00CE7315" w:rsidRPr="00224B05">
        <w:rPr>
          <w:rFonts w:ascii="Arial" w:hAnsi="Arial" w:cs="Arial"/>
          <w:sz w:val="22"/>
          <w:szCs w:val="22"/>
          <w:lang w:val="mk-MK"/>
        </w:rPr>
        <w:t xml:space="preserve">комисијата во генерираниот </w:t>
      </w:r>
      <w:r w:rsidR="00456958" w:rsidRPr="00224B05">
        <w:rPr>
          <w:rFonts w:ascii="Arial" w:hAnsi="Arial" w:cs="Arial"/>
          <w:sz w:val="22"/>
          <w:szCs w:val="22"/>
          <w:lang w:val="mk-MK"/>
        </w:rPr>
        <w:t>извештај на ЕСЈН за негативни референци</w:t>
      </w:r>
      <w:r w:rsidR="00690310" w:rsidRPr="00224B05">
        <w:rPr>
          <w:rFonts w:ascii="Arial" w:hAnsi="Arial" w:cs="Arial"/>
          <w:sz w:val="22"/>
          <w:szCs w:val="22"/>
          <w:lang w:val="mk-MK"/>
        </w:rPr>
        <w:t>,</w:t>
      </w:r>
      <w:r w:rsidR="005B5F4D" w:rsidRPr="00224B05">
        <w:rPr>
          <w:rFonts w:ascii="Arial" w:hAnsi="Arial" w:cs="Arial"/>
          <w:sz w:val="22"/>
          <w:szCs w:val="22"/>
        </w:rPr>
        <w:t xml:space="preserve"> </w:t>
      </w:r>
      <w:r w:rsidR="005B5F4D" w:rsidRPr="00224B05">
        <w:rPr>
          <w:rFonts w:ascii="Arial" w:hAnsi="Arial" w:cs="Arial"/>
          <w:sz w:val="22"/>
          <w:szCs w:val="22"/>
          <w:lang w:val="mk-MK"/>
        </w:rPr>
        <w:t xml:space="preserve">проверува </w:t>
      </w:r>
      <w:r w:rsidR="00456958" w:rsidRPr="00224B05">
        <w:rPr>
          <w:rFonts w:ascii="Arial" w:hAnsi="Arial" w:cs="Arial"/>
          <w:sz w:val="22"/>
          <w:szCs w:val="22"/>
          <w:lang w:val="mk-MK"/>
        </w:rPr>
        <w:t xml:space="preserve">дали понудувачите се на листата </w:t>
      </w:r>
      <w:r w:rsidR="00690310" w:rsidRPr="00224B05">
        <w:rPr>
          <w:rFonts w:ascii="Arial" w:hAnsi="Arial" w:cs="Arial"/>
          <w:sz w:val="22"/>
          <w:szCs w:val="22"/>
          <w:lang w:val="mk-MK"/>
        </w:rPr>
        <w:t>на издадени негативни референци</w:t>
      </w:r>
      <w:r w:rsidR="00874FA3" w:rsidRPr="00224B05">
        <w:rPr>
          <w:rFonts w:ascii="Arial" w:hAnsi="Arial" w:cs="Arial"/>
          <w:sz w:val="22"/>
          <w:szCs w:val="22"/>
        </w:rPr>
        <w:t>.</w:t>
      </w:r>
    </w:p>
    <w:p w:rsidR="00BF5A07" w:rsidRPr="00224B05" w:rsidRDefault="00D428E7" w:rsidP="00BF5A07">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B40E68" w:rsidRPr="00224B05">
        <w:rPr>
          <w:rFonts w:ascii="Arial" w:hAnsi="Arial" w:cs="Arial"/>
          <w:sz w:val="22"/>
          <w:szCs w:val="22"/>
          <w:lang w:val="mk-MK"/>
        </w:rPr>
        <w:t>.2</w:t>
      </w:r>
      <w:r w:rsidR="00BF5A07" w:rsidRPr="00224B05">
        <w:rPr>
          <w:rFonts w:ascii="Arial" w:hAnsi="Arial" w:cs="Arial"/>
          <w:sz w:val="22"/>
          <w:szCs w:val="22"/>
          <w:lang w:val="mk-MK"/>
        </w:rPr>
        <w:t xml:space="preserve"> При проверката на комплетноста и валидноста на документацијата за утврдување способност на понудувачот и при евалуација на понудата, комисијата </w:t>
      </w:r>
      <w:r w:rsidR="000E7B3C" w:rsidRPr="00224B05">
        <w:rPr>
          <w:rFonts w:ascii="Arial" w:hAnsi="Arial" w:cs="Arial"/>
          <w:sz w:val="22"/>
          <w:szCs w:val="22"/>
          <w:lang w:val="mk-MK"/>
        </w:rPr>
        <w:t>може да</w:t>
      </w:r>
      <w:r w:rsidR="00BF5A07" w:rsidRPr="00224B05">
        <w:rPr>
          <w:rFonts w:ascii="Arial" w:hAnsi="Arial" w:cs="Arial"/>
          <w:sz w:val="22"/>
          <w:szCs w:val="22"/>
          <w:lang w:val="mk-MK"/>
        </w:rPr>
        <w:t xml:space="preserve"> побара</w:t>
      </w:r>
      <w:r w:rsidR="00B40E68" w:rsidRPr="00224B05">
        <w:rPr>
          <w:rFonts w:ascii="Arial" w:hAnsi="Arial" w:cs="Arial"/>
          <w:sz w:val="22"/>
          <w:szCs w:val="22"/>
          <w:lang w:val="mk-MK"/>
        </w:rPr>
        <w:t xml:space="preserve"> </w:t>
      </w:r>
      <w:r w:rsidR="00BF5A07" w:rsidRPr="00224B05">
        <w:rPr>
          <w:rFonts w:ascii="Arial" w:hAnsi="Arial" w:cs="Arial"/>
          <w:sz w:val="22"/>
          <w:szCs w:val="22"/>
          <w:lang w:val="mk-MK"/>
        </w:rPr>
        <w:t>понудувачите да ги појаснат или дополнат документите, доколку не станува збор за значителни отстапу</w:t>
      </w:r>
      <w:r w:rsidR="00B40E68" w:rsidRPr="00224B05">
        <w:rPr>
          <w:rFonts w:ascii="Arial" w:hAnsi="Arial" w:cs="Arial"/>
          <w:sz w:val="22"/>
          <w:szCs w:val="22"/>
          <w:lang w:val="mk-MK"/>
        </w:rPr>
        <w:t xml:space="preserve">вања од бараната документација, внимавајќи со бараното појаснување или дополнување </w:t>
      </w:r>
      <w:r w:rsidR="00BF5A07" w:rsidRPr="00224B05">
        <w:rPr>
          <w:rFonts w:ascii="Arial" w:hAnsi="Arial" w:cs="Arial"/>
          <w:sz w:val="22"/>
          <w:szCs w:val="22"/>
          <w:lang w:val="mk-MK"/>
        </w:rPr>
        <w:t xml:space="preserve">да </w:t>
      </w:r>
      <w:r w:rsidR="00B40E68" w:rsidRPr="00224B05">
        <w:rPr>
          <w:rFonts w:ascii="Arial" w:hAnsi="Arial" w:cs="Arial"/>
          <w:sz w:val="22"/>
          <w:szCs w:val="22"/>
          <w:lang w:val="mk-MK"/>
        </w:rPr>
        <w:t xml:space="preserve">не </w:t>
      </w:r>
      <w:r w:rsidR="00BF5A07" w:rsidRPr="00224B05">
        <w:rPr>
          <w:rFonts w:ascii="Arial" w:hAnsi="Arial" w:cs="Arial"/>
          <w:sz w:val="22"/>
          <w:szCs w:val="22"/>
          <w:lang w:val="mk-MK"/>
        </w:rPr>
        <w:t>создава предност во корист на одреден економски оператор.</w:t>
      </w:r>
    </w:p>
    <w:p w:rsidR="00CE7315" w:rsidRPr="00224B05" w:rsidRDefault="00CE7315" w:rsidP="00BF5A07">
      <w:pPr>
        <w:jc w:val="both"/>
        <w:rPr>
          <w:rFonts w:ascii="Arial" w:hAnsi="Arial" w:cs="Arial"/>
          <w:sz w:val="22"/>
          <w:szCs w:val="22"/>
          <w:lang w:val="mk-MK"/>
        </w:rPr>
      </w:pPr>
      <w:r w:rsidRPr="00224B05">
        <w:rPr>
          <w:rFonts w:ascii="Arial" w:hAnsi="Arial" w:cs="Arial"/>
          <w:sz w:val="22"/>
          <w:szCs w:val="22"/>
          <w:lang w:val="mk-MK"/>
        </w:rPr>
        <w:t xml:space="preserve">5.4.3 </w:t>
      </w:r>
      <w:r w:rsidRPr="00224B05">
        <w:rPr>
          <w:rFonts w:ascii="Arial" w:hAnsi="Arial" w:cs="Arial"/>
          <w:sz w:val="22"/>
          <w:szCs w:val="22"/>
          <w:lang w:val="sl-SI"/>
        </w:rPr>
        <w:t xml:space="preserve">Договорниот орган </w:t>
      </w:r>
      <w:r w:rsidRPr="00224B05">
        <w:rPr>
          <w:rFonts w:ascii="Arial" w:hAnsi="Arial" w:cs="Arial"/>
          <w:sz w:val="22"/>
          <w:szCs w:val="22"/>
          <w:lang w:val="mk-MK"/>
        </w:rPr>
        <w:t>ќе по</w:t>
      </w:r>
      <w:r w:rsidRPr="00224B05">
        <w:rPr>
          <w:rFonts w:ascii="Arial" w:hAnsi="Arial" w:cs="Arial"/>
          <w:sz w:val="22"/>
          <w:szCs w:val="22"/>
          <w:lang w:val="sl-SI"/>
        </w:rPr>
        <w:t xml:space="preserve">бара од економскиот оператор, во рок не пократок од пет дена, да ја објасни цената или трошокот наведен во понудата, доколку смета дека понудата содржи невообичаено ниска цена во однос на </w:t>
      </w:r>
      <w:r w:rsidR="00493694" w:rsidRPr="00224B05">
        <w:rPr>
          <w:rFonts w:ascii="Arial" w:hAnsi="Arial" w:cs="Arial"/>
          <w:i/>
          <w:sz w:val="22"/>
          <w:szCs w:val="22"/>
          <w:lang w:val="sl-SI"/>
        </w:rPr>
        <w:t>сток</w:t>
      </w:r>
      <w:r w:rsidR="00493694" w:rsidRPr="00224B05">
        <w:rPr>
          <w:rFonts w:ascii="Arial" w:hAnsi="Arial" w:cs="Arial"/>
          <w:i/>
          <w:sz w:val="22"/>
          <w:szCs w:val="22"/>
          <w:lang w:val="mk-MK"/>
        </w:rPr>
        <w:t xml:space="preserve">ата </w:t>
      </w:r>
      <w:r w:rsidR="00493694" w:rsidRPr="00224B05">
        <w:rPr>
          <w:rFonts w:ascii="Arial" w:hAnsi="Arial" w:cs="Arial"/>
          <w:sz w:val="22"/>
          <w:szCs w:val="22"/>
          <w:lang w:val="sl-SI"/>
        </w:rPr>
        <w:t xml:space="preserve">што </w:t>
      </w:r>
      <w:r w:rsidRPr="00224B05">
        <w:rPr>
          <w:rFonts w:ascii="Arial" w:hAnsi="Arial" w:cs="Arial"/>
          <w:sz w:val="22"/>
          <w:szCs w:val="22"/>
          <w:lang w:val="sl-SI"/>
        </w:rPr>
        <w:t xml:space="preserve">е предмет на набавка или доколку постои сомнеж дека договорот ќе биде извршен. </w:t>
      </w:r>
    </w:p>
    <w:p w:rsidR="00CE7315" w:rsidRPr="00224B05" w:rsidRDefault="00CE7315" w:rsidP="00BF5A07">
      <w:pPr>
        <w:jc w:val="both"/>
        <w:rPr>
          <w:rFonts w:ascii="Arial" w:hAnsi="Arial" w:cs="Arial"/>
          <w:sz w:val="22"/>
          <w:szCs w:val="22"/>
          <w:lang w:val="mk-MK"/>
        </w:rPr>
      </w:pPr>
      <w:r w:rsidRPr="00224B05">
        <w:rPr>
          <w:rFonts w:ascii="Arial" w:hAnsi="Arial" w:cs="Arial"/>
          <w:sz w:val="22"/>
          <w:szCs w:val="22"/>
          <w:lang w:val="mk-MK"/>
        </w:rPr>
        <w:t xml:space="preserve">5.4.4 </w:t>
      </w:r>
      <w:r w:rsidRPr="00224B05">
        <w:rPr>
          <w:rFonts w:ascii="Arial" w:hAnsi="Arial" w:cs="Arial"/>
          <w:sz w:val="22"/>
          <w:szCs w:val="22"/>
          <w:lang w:val="sl-SI"/>
        </w:rPr>
        <w:t xml:space="preserve">Договорниот орган, </w:t>
      </w:r>
      <w:r w:rsidRPr="00224B05">
        <w:rPr>
          <w:rFonts w:ascii="Arial" w:hAnsi="Arial" w:cs="Arial"/>
          <w:sz w:val="22"/>
          <w:szCs w:val="22"/>
          <w:lang w:val="mk-MK"/>
        </w:rPr>
        <w:t>ќе по</w:t>
      </w:r>
      <w:r w:rsidRPr="00224B05">
        <w:rPr>
          <w:rFonts w:ascii="Arial" w:hAnsi="Arial" w:cs="Arial"/>
          <w:sz w:val="22"/>
          <w:szCs w:val="22"/>
          <w:lang w:val="sl-SI"/>
        </w:rPr>
        <w:t>бара објаснување на цената доколку вредноста на понудата е за повеќе од 50 % пониска од просечната цена на прифатливите понуди и е за повеќе од 20 % пониска од следната рангирана понуда, во случај да има добиено најмалку три прифатливи понуди.</w:t>
      </w:r>
    </w:p>
    <w:p w:rsidR="00BF5A07" w:rsidRPr="00224B05" w:rsidRDefault="00D428E7" w:rsidP="00BF5A07">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CE7315" w:rsidRPr="00224B05">
        <w:rPr>
          <w:rFonts w:ascii="Arial" w:hAnsi="Arial" w:cs="Arial"/>
          <w:sz w:val="22"/>
          <w:szCs w:val="22"/>
          <w:lang w:val="mk-MK"/>
        </w:rPr>
        <w:t>.5</w:t>
      </w:r>
      <w:r w:rsidR="00BF5A07" w:rsidRPr="00224B05">
        <w:rPr>
          <w:rFonts w:ascii="Arial" w:hAnsi="Arial" w:cs="Arial"/>
          <w:sz w:val="22"/>
          <w:szCs w:val="22"/>
          <w:lang w:val="mk-MK"/>
        </w:rPr>
        <w:t xml:space="preserve"> Бараното објаснување понудувачот го доставува преку ЕСЈН во рок кој го определила комисијата.</w:t>
      </w:r>
    </w:p>
    <w:p w:rsidR="00B40E68" w:rsidRPr="00224B05" w:rsidRDefault="00D428E7" w:rsidP="00B40E68">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CE7315" w:rsidRPr="00224B05">
        <w:rPr>
          <w:rFonts w:ascii="Arial" w:hAnsi="Arial" w:cs="Arial"/>
          <w:sz w:val="22"/>
          <w:szCs w:val="22"/>
          <w:lang w:val="mk-MK"/>
        </w:rPr>
        <w:t>.6</w:t>
      </w:r>
      <w:r w:rsidR="00B40E68" w:rsidRPr="00224B05">
        <w:rPr>
          <w:rFonts w:ascii="Arial" w:hAnsi="Arial" w:cs="Arial"/>
          <w:sz w:val="22"/>
          <w:szCs w:val="22"/>
          <w:lang w:val="mk-MK"/>
        </w:rPr>
        <w:t xml:space="preserve"> Комисијата не смее да бара, ниту да дозволува никакви промени во финансиската и техничката понуда, освен исправката на аритметички грешки.</w:t>
      </w:r>
    </w:p>
    <w:p w:rsidR="00B40E68" w:rsidRPr="00224B05" w:rsidRDefault="00D428E7" w:rsidP="00B40E68">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CE7315" w:rsidRPr="00224B05">
        <w:rPr>
          <w:rFonts w:ascii="Arial" w:hAnsi="Arial" w:cs="Arial"/>
          <w:sz w:val="22"/>
          <w:szCs w:val="22"/>
          <w:lang w:val="mk-MK"/>
        </w:rPr>
        <w:t>.7</w:t>
      </w:r>
      <w:r w:rsidR="00B40E68" w:rsidRPr="00224B05">
        <w:rPr>
          <w:rFonts w:ascii="Arial" w:hAnsi="Arial" w:cs="Arial"/>
          <w:sz w:val="22"/>
          <w:szCs w:val="22"/>
          <w:lang w:val="mk-MK"/>
        </w:rPr>
        <w:t xml:space="preserve"> Комисијата во примерен рок може да побара од понудувачот, а со цел за објаснување на понудата, превод на делот од понудата кој е во врска со техничката документација за кој во тендерската документација дозволил истата да биде изработена на странски јазик</w:t>
      </w:r>
      <w:r w:rsidR="004B1350" w:rsidRPr="00224B05">
        <w:rPr>
          <w:rStyle w:val="FootnoteReference"/>
          <w:rFonts w:ascii="Arial" w:hAnsi="Arial" w:cs="Arial"/>
          <w:sz w:val="22"/>
          <w:szCs w:val="22"/>
          <w:lang w:val="mk-MK"/>
        </w:rPr>
        <w:footnoteReference w:id="7"/>
      </w:r>
      <w:r w:rsidR="00B40E68" w:rsidRPr="00224B05">
        <w:rPr>
          <w:rFonts w:ascii="Arial" w:hAnsi="Arial" w:cs="Arial"/>
          <w:sz w:val="22"/>
          <w:szCs w:val="22"/>
          <w:lang w:val="mk-MK"/>
        </w:rPr>
        <w:t>.</w:t>
      </w:r>
    </w:p>
    <w:p w:rsidR="00B40E68" w:rsidRPr="00224B05" w:rsidRDefault="00D428E7" w:rsidP="00B40E68">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CE7315" w:rsidRPr="00224B05">
        <w:rPr>
          <w:rFonts w:ascii="Arial" w:hAnsi="Arial" w:cs="Arial"/>
          <w:sz w:val="22"/>
          <w:szCs w:val="22"/>
          <w:lang w:val="mk-MK"/>
        </w:rPr>
        <w:t>.8</w:t>
      </w:r>
      <w:r w:rsidR="00B40E68" w:rsidRPr="00224B05">
        <w:rPr>
          <w:rFonts w:ascii="Arial" w:hAnsi="Arial" w:cs="Arial"/>
          <w:sz w:val="22"/>
          <w:szCs w:val="22"/>
          <w:lang w:val="mk-MK"/>
        </w:rPr>
        <w:t xml:space="preserve"> Евалуацијата на понудите ќе </w:t>
      </w:r>
      <w:r w:rsidR="006601B3" w:rsidRPr="00224B05">
        <w:rPr>
          <w:rFonts w:ascii="Arial" w:hAnsi="Arial" w:cs="Arial"/>
          <w:sz w:val="22"/>
          <w:szCs w:val="22"/>
          <w:lang w:val="mk-MK"/>
        </w:rPr>
        <w:t>се врши согласно</w:t>
      </w:r>
      <w:r w:rsidR="00B40E68" w:rsidRPr="00224B05">
        <w:rPr>
          <w:rFonts w:ascii="Arial" w:hAnsi="Arial" w:cs="Arial"/>
          <w:sz w:val="22"/>
          <w:szCs w:val="22"/>
          <w:lang w:val="mk-MK"/>
        </w:rPr>
        <w:t xml:space="preserve"> со критериумите наведени во тендерската документација.</w:t>
      </w:r>
    </w:p>
    <w:p w:rsidR="00B40E68" w:rsidRPr="00224B05" w:rsidRDefault="00D428E7" w:rsidP="00B40E68">
      <w:pPr>
        <w:jc w:val="both"/>
        <w:rPr>
          <w:rFonts w:ascii="Arial" w:hAnsi="Arial" w:cs="Arial"/>
          <w:sz w:val="22"/>
          <w:szCs w:val="22"/>
          <w:lang w:val="mk-MK"/>
        </w:rPr>
      </w:pPr>
      <w:r w:rsidRPr="00224B05">
        <w:rPr>
          <w:rFonts w:ascii="Arial" w:hAnsi="Arial" w:cs="Arial"/>
          <w:sz w:val="22"/>
          <w:szCs w:val="22"/>
          <w:lang w:val="mk-MK"/>
        </w:rPr>
        <w:t>5</w:t>
      </w:r>
      <w:r w:rsidR="00B40E68" w:rsidRPr="00224B05">
        <w:rPr>
          <w:rFonts w:ascii="Arial" w:hAnsi="Arial" w:cs="Arial"/>
          <w:sz w:val="22"/>
          <w:szCs w:val="22"/>
          <w:lang w:val="mk-MK"/>
        </w:rPr>
        <w:t>.</w:t>
      </w:r>
      <w:r w:rsidRPr="00224B05">
        <w:rPr>
          <w:rFonts w:ascii="Arial" w:hAnsi="Arial" w:cs="Arial"/>
          <w:sz w:val="22"/>
          <w:szCs w:val="22"/>
          <w:lang w:val="mk-MK"/>
        </w:rPr>
        <w:t>4</w:t>
      </w:r>
      <w:r w:rsidR="00CE7315" w:rsidRPr="00224B05">
        <w:rPr>
          <w:rFonts w:ascii="Arial" w:hAnsi="Arial" w:cs="Arial"/>
          <w:sz w:val="22"/>
          <w:szCs w:val="22"/>
          <w:lang w:val="mk-MK"/>
        </w:rPr>
        <w:t>.9</w:t>
      </w:r>
      <w:r w:rsidR="00B40E68" w:rsidRPr="00224B05">
        <w:rPr>
          <w:rFonts w:ascii="Arial" w:hAnsi="Arial" w:cs="Arial"/>
          <w:sz w:val="22"/>
          <w:szCs w:val="22"/>
          <w:lang w:val="mk-MK"/>
        </w:rPr>
        <w:t xml:space="preserve"> По извршената евалуација, комисијата ќе пристапи кон рангирање на понудите и изготвување предлог за избор на најповолна понуда.</w:t>
      </w:r>
    </w:p>
    <w:p w:rsidR="00AC7490" w:rsidRPr="00224B05" w:rsidRDefault="00AC7490" w:rsidP="00B40E68">
      <w:pPr>
        <w:jc w:val="both"/>
        <w:rPr>
          <w:rFonts w:ascii="Arial" w:hAnsi="Arial" w:cs="Arial"/>
          <w:sz w:val="22"/>
          <w:szCs w:val="22"/>
          <w:lang w:val="mk-MK"/>
        </w:rPr>
      </w:pPr>
    </w:p>
    <w:p w:rsidR="00AC7490" w:rsidRPr="00224B05" w:rsidRDefault="00D428E7" w:rsidP="00591CC7">
      <w:pPr>
        <w:pStyle w:val="Heading2"/>
        <w:rPr>
          <w:rFonts w:ascii="Arial" w:hAnsi="Arial" w:cs="Arial"/>
        </w:rPr>
      </w:pPr>
      <w:bookmarkStart w:id="64" w:name="_Toc8810784"/>
      <w:bookmarkStart w:id="65" w:name="_Toc8810978"/>
      <w:r w:rsidRPr="00224B05">
        <w:rPr>
          <w:rFonts w:ascii="Arial" w:hAnsi="Arial" w:cs="Arial"/>
        </w:rPr>
        <w:t>5</w:t>
      </w:r>
      <w:r w:rsidR="00545A01" w:rsidRPr="00224B05">
        <w:rPr>
          <w:rFonts w:ascii="Arial" w:hAnsi="Arial" w:cs="Arial"/>
        </w:rPr>
        <w:t>.</w:t>
      </w:r>
      <w:r w:rsidRPr="00224B05">
        <w:rPr>
          <w:rFonts w:ascii="Arial" w:hAnsi="Arial" w:cs="Arial"/>
        </w:rPr>
        <w:t>5</w:t>
      </w:r>
      <w:r w:rsidR="00545A01" w:rsidRPr="00224B05">
        <w:rPr>
          <w:rFonts w:ascii="Arial" w:hAnsi="Arial" w:cs="Arial"/>
        </w:rPr>
        <w:t xml:space="preserve"> </w:t>
      </w:r>
      <w:r w:rsidR="00AC7490" w:rsidRPr="00224B05">
        <w:rPr>
          <w:rFonts w:ascii="Arial" w:hAnsi="Arial" w:cs="Arial"/>
        </w:rPr>
        <w:t>Заштита на податоци</w:t>
      </w:r>
      <w:bookmarkEnd w:id="64"/>
      <w:bookmarkEnd w:id="65"/>
    </w:p>
    <w:p w:rsidR="003F2A77" w:rsidRPr="00224B05" w:rsidRDefault="003F2A77" w:rsidP="00AC7490">
      <w:pPr>
        <w:jc w:val="both"/>
        <w:rPr>
          <w:rFonts w:ascii="Arial" w:hAnsi="Arial" w:cs="Arial"/>
          <w:b/>
          <w:sz w:val="22"/>
          <w:szCs w:val="22"/>
          <w:u w:val="single"/>
          <w:lang w:val="mk-MK"/>
        </w:rPr>
      </w:pPr>
    </w:p>
    <w:p w:rsidR="00AC7490" w:rsidRPr="00224B05" w:rsidRDefault="00D428E7" w:rsidP="00AC7490">
      <w:pPr>
        <w:jc w:val="both"/>
        <w:rPr>
          <w:rFonts w:ascii="Arial" w:hAnsi="Arial" w:cs="Arial"/>
          <w:sz w:val="22"/>
          <w:szCs w:val="22"/>
          <w:lang w:val="mk-MK"/>
        </w:rPr>
      </w:pPr>
      <w:r w:rsidRPr="00224B05">
        <w:rPr>
          <w:rFonts w:ascii="Arial" w:hAnsi="Arial" w:cs="Arial"/>
          <w:sz w:val="22"/>
          <w:szCs w:val="22"/>
          <w:lang w:val="mk-MK"/>
        </w:rPr>
        <w:t>5</w:t>
      </w:r>
      <w:r w:rsidR="00545A01" w:rsidRPr="00224B05">
        <w:rPr>
          <w:rFonts w:ascii="Arial" w:hAnsi="Arial" w:cs="Arial"/>
          <w:sz w:val="22"/>
          <w:szCs w:val="22"/>
          <w:lang w:val="mk-MK"/>
        </w:rPr>
        <w:t>.</w:t>
      </w:r>
      <w:r w:rsidRPr="00224B05">
        <w:rPr>
          <w:rFonts w:ascii="Arial" w:hAnsi="Arial" w:cs="Arial"/>
          <w:sz w:val="22"/>
          <w:szCs w:val="22"/>
          <w:lang w:val="mk-MK"/>
        </w:rPr>
        <w:t>5</w:t>
      </w:r>
      <w:r w:rsidR="00545A01" w:rsidRPr="00224B05">
        <w:rPr>
          <w:rFonts w:ascii="Arial" w:hAnsi="Arial" w:cs="Arial"/>
          <w:sz w:val="22"/>
          <w:szCs w:val="22"/>
          <w:lang w:val="mk-MK"/>
        </w:rPr>
        <w:t xml:space="preserve">.1 </w:t>
      </w:r>
      <w:r w:rsidR="00AC7490" w:rsidRPr="00224B05">
        <w:rPr>
          <w:rFonts w:ascii="Arial" w:hAnsi="Arial" w:cs="Arial"/>
          <w:sz w:val="22"/>
          <w:szCs w:val="22"/>
          <w:lang w:val="mk-MK"/>
        </w:rPr>
        <w:t>Договорниот орган не</w:t>
      </w:r>
      <w:r w:rsidRPr="00224B05">
        <w:rPr>
          <w:rFonts w:ascii="Arial" w:hAnsi="Arial" w:cs="Arial"/>
          <w:sz w:val="22"/>
          <w:szCs w:val="22"/>
          <w:lang w:val="mk-MK"/>
        </w:rPr>
        <w:t>ма</w:t>
      </w:r>
      <w:r w:rsidR="00AC7490" w:rsidRPr="00224B05">
        <w:rPr>
          <w:rFonts w:ascii="Arial" w:hAnsi="Arial" w:cs="Arial"/>
          <w:sz w:val="22"/>
          <w:szCs w:val="22"/>
          <w:lang w:val="mk-MK"/>
        </w:rPr>
        <w:t xml:space="preserve"> да открива информации доставени од страна на економскиот оператор кои се означени како тајна или утврдени како класифицирана информација.</w:t>
      </w:r>
    </w:p>
    <w:p w:rsidR="00AC7490" w:rsidRPr="00224B05" w:rsidRDefault="00D428E7" w:rsidP="00AC7490">
      <w:pPr>
        <w:jc w:val="both"/>
        <w:rPr>
          <w:rFonts w:ascii="Arial" w:hAnsi="Arial" w:cs="Arial"/>
          <w:sz w:val="22"/>
          <w:szCs w:val="22"/>
          <w:lang w:val="mk-MK"/>
        </w:rPr>
      </w:pPr>
      <w:r w:rsidRPr="00224B05">
        <w:rPr>
          <w:rFonts w:ascii="Arial" w:hAnsi="Arial" w:cs="Arial"/>
          <w:sz w:val="22"/>
          <w:szCs w:val="22"/>
          <w:lang w:val="mk-MK"/>
        </w:rPr>
        <w:lastRenderedPageBreak/>
        <w:t>5.5.</w:t>
      </w:r>
      <w:r w:rsidR="003F2A77" w:rsidRPr="00224B05">
        <w:rPr>
          <w:rFonts w:ascii="Arial" w:hAnsi="Arial" w:cs="Arial"/>
          <w:sz w:val="22"/>
          <w:szCs w:val="22"/>
          <w:lang w:val="mk-MK"/>
        </w:rPr>
        <w:t>2</w:t>
      </w:r>
      <w:r w:rsidRPr="00224B05">
        <w:rPr>
          <w:rFonts w:ascii="Arial" w:hAnsi="Arial" w:cs="Arial"/>
          <w:sz w:val="22"/>
          <w:szCs w:val="22"/>
          <w:lang w:val="mk-MK"/>
        </w:rPr>
        <w:t xml:space="preserve"> </w:t>
      </w:r>
      <w:r w:rsidR="00AC7490" w:rsidRPr="00224B05">
        <w:rPr>
          <w:rFonts w:ascii="Arial" w:hAnsi="Arial" w:cs="Arial"/>
          <w:sz w:val="22"/>
          <w:szCs w:val="22"/>
          <w:lang w:val="mk-MK"/>
        </w:rPr>
        <w:t>Економскиот оператор може, врз основа на закон, друг пропис или општ правен акт да означи одредени податоци за деловна тајна или за класифицирани, вклучувајќи ги техничките или трговските тајни содржани во понудата или пријавата за учество, под услов да го наведе правниот основ врз основа на кој истите се означени за тајни или за класифицирани.</w:t>
      </w:r>
    </w:p>
    <w:p w:rsidR="00AC7490" w:rsidRPr="00224B05" w:rsidRDefault="00086944" w:rsidP="00AC7490">
      <w:pPr>
        <w:jc w:val="both"/>
        <w:rPr>
          <w:rFonts w:ascii="Arial" w:hAnsi="Arial" w:cs="Arial"/>
          <w:sz w:val="22"/>
          <w:szCs w:val="22"/>
          <w:lang w:val="mk-MK"/>
        </w:rPr>
      </w:pPr>
      <w:r w:rsidRPr="00224B05">
        <w:rPr>
          <w:rFonts w:ascii="Arial" w:hAnsi="Arial" w:cs="Arial"/>
          <w:sz w:val="22"/>
          <w:szCs w:val="22"/>
          <w:lang w:val="mk-MK"/>
        </w:rPr>
        <w:t>5.5.</w:t>
      </w:r>
      <w:r w:rsidR="003F2A77" w:rsidRPr="00224B05">
        <w:rPr>
          <w:rFonts w:ascii="Arial" w:hAnsi="Arial" w:cs="Arial"/>
          <w:sz w:val="22"/>
          <w:szCs w:val="22"/>
          <w:lang w:val="mk-MK"/>
        </w:rPr>
        <w:t>3</w:t>
      </w:r>
      <w:r w:rsidRPr="00224B05">
        <w:rPr>
          <w:rFonts w:ascii="Arial" w:hAnsi="Arial" w:cs="Arial"/>
          <w:sz w:val="22"/>
          <w:szCs w:val="22"/>
          <w:lang w:val="mk-MK"/>
        </w:rPr>
        <w:t xml:space="preserve"> </w:t>
      </w:r>
      <w:r w:rsidR="00AC7490" w:rsidRPr="00224B05">
        <w:rPr>
          <w:rFonts w:ascii="Arial" w:hAnsi="Arial" w:cs="Arial"/>
          <w:sz w:val="22"/>
          <w:szCs w:val="22"/>
          <w:lang w:val="mk-MK"/>
        </w:rPr>
        <w:t>Економскиот оператор не смее да ги означи за деловна тајна или за класифицирана информација: цената на понудата, трошоците на животниот век, спецификациите на понудените стоки, услуги или работи, количините, податоците во врска со критериумите за избор на најповолна понуда, јавните исправи, извадоците од јавни регистри и другите податоци кои согласно со посебните прописи мора јавно да се објавуваат или не смее да се означат како деловни тајни или како класифицирани информации.</w:t>
      </w:r>
    </w:p>
    <w:p w:rsidR="008A5D2B" w:rsidRPr="00224B05" w:rsidRDefault="008A5D2B" w:rsidP="00AC7490">
      <w:pPr>
        <w:jc w:val="both"/>
        <w:rPr>
          <w:rFonts w:ascii="Arial" w:hAnsi="Arial" w:cs="Arial"/>
          <w:sz w:val="22"/>
          <w:szCs w:val="22"/>
          <w:lang w:val="mk-MK"/>
        </w:rPr>
      </w:pPr>
      <w:r w:rsidRPr="00224B05">
        <w:rPr>
          <w:rFonts w:ascii="Arial" w:hAnsi="Arial" w:cs="Arial"/>
          <w:sz w:val="22"/>
          <w:szCs w:val="22"/>
          <w:lang w:val="mk-MK"/>
        </w:rPr>
        <w:t>Напомена</w:t>
      </w:r>
      <w:r w:rsidRPr="00224B05">
        <w:rPr>
          <w:rFonts w:ascii="Arial" w:hAnsi="Arial" w:cs="Arial"/>
          <w:sz w:val="22"/>
          <w:szCs w:val="22"/>
          <w:lang w:val="en-US"/>
        </w:rPr>
        <w:t>:</w:t>
      </w:r>
      <w:r w:rsidRPr="00224B05">
        <w:rPr>
          <w:rFonts w:ascii="Arial" w:hAnsi="Arial" w:cs="Arial"/>
          <w:sz w:val="22"/>
          <w:szCs w:val="22"/>
          <w:lang w:val="mk-MK"/>
        </w:rPr>
        <w:t xml:space="preserve"> Понудата на економскиот оператор која е подготвена спротивно на точка 5.5.3 од оваа тендерска документација, комисијата ќе ја смета за неприфатлива и нема да ја евалуира.</w:t>
      </w:r>
    </w:p>
    <w:p w:rsidR="00AC7490" w:rsidRPr="00224B05" w:rsidRDefault="00AC7490" w:rsidP="00B40E68">
      <w:pPr>
        <w:jc w:val="both"/>
        <w:rPr>
          <w:rFonts w:ascii="Arial" w:hAnsi="Arial" w:cs="Arial"/>
          <w:sz w:val="22"/>
          <w:szCs w:val="22"/>
          <w:lang w:val="mk-MK"/>
        </w:rPr>
      </w:pPr>
    </w:p>
    <w:p w:rsidR="005309D3" w:rsidRPr="00224B05" w:rsidRDefault="00086944" w:rsidP="00591CC7">
      <w:pPr>
        <w:pStyle w:val="Heading2"/>
        <w:rPr>
          <w:rFonts w:ascii="Arial" w:hAnsi="Arial" w:cs="Arial"/>
        </w:rPr>
      </w:pPr>
      <w:bookmarkStart w:id="66" w:name="_Toc8810785"/>
      <w:bookmarkStart w:id="67" w:name="_Toc8810979"/>
      <w:r w:rsidRPr="00224B05">
        <w:rPr>
          <w:rFonts w:ascii="Arial" w:hAnsi="Arial" w:cs="Arial"/>
        </w:rPr>
        <w:t>5</w:t>
      </w:r>
      <w:r w:rsidR="00545A01" w:rsidRPr="00224B05">
        <w:rPr>
          <w:rFonts w:ascii="Arial" w:hAnsi="Arial" w:cs="Arial"/>
        </w:rPr>
        <w:t>.</w:t>
      </w:r>
      <w:r w:rsidRPr="00224B05">
        <w:rPr>
          <w:rFonts w:ascii="Arial" w:hAnsi="Arial" w:cs="Arial"/>
        </w:rPr>
        <w:t>6</w:t>
      </w:r>
      <w:r w:rsidR="00545A01" w:rsidRPr="00224B05">
        <w:rPr>
          <w:rFonts w:ascii="Arial" w:hAnsi="Arial" w:cs="Arial"/>
        </w:rPr>
        <w:t xml:space="preserve"> Исправка на аритметички грешки</w:t>
      </w:r>
      <w:bookmarkEnd w:id="66"/>
      <w:bookmarkEnd w:id="67"/>
    </w:p>
    <w:p w:rsidR="00874FA3" w:rsidRPr="00224B05" w:rsidRDefault="00874FA3">
      <w:pPr>
        <w:jc w:val="both"/>
        <w:rPr>
          <w:rFonts w:ascii="Arial" w:hAnsi="Arial" w:cs="Arial"/>
          <w:b/>
          <w:sz w:val="22"/>
          <w:szCs w:val="22"/>
          <w:u w:val="single"/>
          <w:lang w:val="mk-MK"/>
        </w:rPr>
      </w:pPr>
    </w:p>
    <w:p w:rsidR="007B7182" w:rsidRPr="00224B05" w:rsidRDefault="007B7182" w:rsidP="00BB63E7">
      <w:pPr>
        <w:pStyle w:val="NormalWeb"/>
        <w:spacing w:before="0" w:beforeAutospacing="0" w:after="0"/>
        <w:jc w:val="both"/>
        <w:rPr>
          <w:rFonts w:ascii="Arial" w:hAnsi="Arial" w:cs="Arial"/>
          <w:sz w:val="22"/>
          <w:szCs w:val="22"/>
          <w:lang w:val="ru-RU"/>
        </w:rPr>
      </w:pPr>
      <w:r w:rsidRPr="00224B05">
        <w:rPr>
          <w:rFonts w:ascii="Arial" w:hAnsi="Arial" w:cs="Arial"/>
          <w:bCs/>
          <w:sz w:val="22"/>
          <w:szCs w:val="22"/>
          <w:lang w:val="ru-RU"/>
        </w:rPr>
        <w:t>5.6.1</w:t>
      </w:r>
      <w:r w:rsidRPr="00224B05">
        <w:rPr>
          <w:rFonts w:ascii="Arial" w:hAnsi="Arial" w:cs="Arial"/>
          <w:sz w:val="22"/>
          <w:szCs w:val="22"/>
          <w:lang w:val="ru-RU"/>
        </w:rPr>
        <w:t xml:space="preserve"> Ако понудата е прифатлива и е составена и доставена во согласност со тендерската документација, договорниот орган ги коригира аритметичките грешки на следниот начин: </w:t>
      </w:r>
    </w:p>
    <w:p w:rsidR="007B7182" w:rsidRPr="00224B05" w:rsidRDefault="007B7182" w:rsidP="000E7B3C">
      <w:pPr>
        <w:pStyle w:val="NormalWeb"/>
        <w:numPr>
          <w:ilvl w:val="0"/>
          <w:numId w:val="20"/>
        </w:numPr>
        <w:spacing w:before="0" w:beforeAutospacing="0" w:after="0"/>
        <w:jc w:val="both"/>
        <w:rPr>
          <w:rFonts w:ascii="Arial" w:hAnsi="Arial" w:cs="Arial"/>
          <w:sz w:val="22"/>
          <w:szCs w:val="22"/>
          <w:lang w:val="ru-RU"/>
        </w:rPr>
      </w:pPr>
      <w:r w:rsidRPr="00224B05">
        <w:rPr>
          <w:rFonts w:ascii="Arial" w:hAnsi="Arial" w:cs="Arial"/>
          <w:sz w:val="22"/>
          <w:szCs w:val="22"/>
          <w:lang w:val="ru-RU"/>
        </w:rPr>
        <w:t xml:space="preserve"> ако постои несовпаѓање меѓу зборовите и бројките, преовладува износот што е напишан со зборови;</w:t>
      </w:r>
    </w:p>
    <w:p w:rsidR="007B7182" w:rsidRPr="00224B05" w:rsidRDefault="007B7182" w:rsidP="000E7B3C">
      <w:pPr>
        <w:pStyle w:val="NormalWeb"/>
        <w:numPr>
          <w:ilvl w:val="0"/>
          <w:numId w:val="20"/>
        </w:numPr>
        <w:spacing w:before="0" w:beforeAutospacing="0" w:after="0"/>
        <w:jc w:val="both"/>
        <w:rPr>
          <w:rFonts w:ascii="Arial" w:hAnsi="Arial" w:cs="Arial"/>
          <w:sz w:val="22"/>
          <w:szCs w:val="22"/>
          <w:lang w:val="ru-RU"/>
        </w:rPr>
      </w:pPr>
      <w:r w:rsidRPr="00224B05">
        <w:rPr>
          <w:rFonts w:ascii="Arial" w:hAnsi="Arial" w:cs="Arial"/>
          <w:sz w:val="22"/>
          <w:szCs w:val="22"/>
          <w:lang w:val="ru-RU"/>
        </w:rPr>
        <w:t>ако постои разлика помеѓу единечната цена и вкупната цена, тогаш преовладува единечната цена.</w:t>
      </w:r>
    </w:p>
    <w:p w:rsidR="00C15986" w:rsidRPr="00224B05" w:rsidRDefault="00C15986" w:rsidP="00C15986">
      <w:pPr>
        <w:keepNext/>
        <w:jc w:val="both"/>
        <w:rPr>
          <w:rFonts w:ascii="Arial" w:hAnsi="Arial" w:cs="Arial"/>
          <w:sz w:val="22"/>
          <w:szCs w:val="22"/>
          <w:lang w:val="ru-RU" w:eastAsia="en-GB"/>
        </w:rPr>
      </w:pPr>
      <w:r w:rsidRPr="00224B05">
        <w:rPr>
          <w:rFonts w:ascii="Arial" w:hAnsi="Arial" w:cs="Arial"/>
          <w:sz w:val="22"/>
          <w:szCs w:val="22"/>
          <w:lang w:val="ru-RU" w:eastAsia="en-GB"/>
        </w:rPr>
        <w:t xml:space="preserve">5.6.2 Во случај на несовпаѓање помеѓу цената внесена на </w:t>
      </w:r>
      <w:r w:rsidR="00BF6ED8" w:rsidRPr="00224B05">
        <w:rPr>
          <w:rFonts w:ascii="Arial" w:hAnsi="Arial" w:cs="Arial"/>
          <w:sz w:val="22"/>
          <w:szCs w:val="22"/>
          <w:lang w:val="ru-RU" w:eastAsia="en-GB"/>
        </w:rPr>
        <w:t xml:space="preserve">ЕСЈН </w:t>
      </w:r>
      <w:r w:rsidRPr="00224B05">
        <w:rPr>
          <w:rFonts w:ascii="Arial" w:hAnsi="Arial" w:cs="Arial"/>
          <w:sz w:val="22"/>
          <w:szCs w:val="22"/>
          <w:lang w:val="ru-RU" w:eastAsia="en-GB"/>
        </w:rPr>
        <w:t xml:space="preserve">и цената </w:t>
      </w:r>
      <w:r w:rsidR="00BF6ED8" w:rsidRPr="00224B05">
        <w:rPr>
          <w:rFonts w:ascii="Arial" w:hAnsi="Arial" w:cs="Arial"/>
          <w:sz w:val="22"/>
          <w:szCs w:val="22"/>
          <w:lang w:val="ru-RU" w:eastAsia="en-GB"/>
        </w:rPr>
        <w:t>внесена</w:t>
      </w:r>
      <w:r w:rsidRPr="00224B05">
        <w:rPr>
          <w:rFonts w:ascii="Arial" w:hAnsi="Arial" w:cs="Arial"/>
          <w:sz w:val="22"/>
          <w:szCs w:val="22"/>
          <w:lang w:val="ru-RU" w:eastAsia="en-GB"/>
        </w:rPr>
        <w:t xml:space="preserve"> во образецот на понудата, за валидна се смета цената </w:t>
      </w:r>
      <w:r w:rsidR="00BF6ED8" w:rsidRPr="00224B05">
        <w:rPr>
          <w:rFonts w:ascii="Arial" w:hAnsi="Arial" w:cs="Arial"/>
          <w:sz w:val="22"/>
          <w:szCs w:val="22"/>
          <w:lang w:val="ru-RU" w:eastAsia="en-GB"/>
        </w:rPr>
        <w:t>внесена</w:t>
      </w:r>
      <w:r w:rsidRPr="00224B05">
        <w:rPr>
          <w:rFonts w:ascii="Arial" w:hAnsi="Arial" w:cs="Arial"/>
          <w:sz w:val="22"/>
          <w:szCs w:val="22"/>
          <w:lang w:val="ru-RU" w:eastAsia="en-GB"/>
        </w:rPr>
        <w:t xml:space="preserve"> во образецот на понуда. Во овој случај комисијата ќе ја измени цената внесена на ЕСЈН.</w:t>
      </w:r>
    </w:p>
    <w:p w:rsidR="000E7B3C" w:rsidRPr="00224B05" w:rsidRDefault="000E7B3C" w:rsidP="000E7B3C">
      <w:pPr>
        <w:pStyle w:val="NormalWeb"/>
        <w:spacing w:before="0" w:beforeAutospacing="0" w:after="0"/>
        <w:ind w:left="720"/>
        <w:jc w:val="both"/>
        <w:rPr>
          <w:rFonts w:ascii="Arial" w:hAnsi="Arial" w:cs="Arial"/>
          <w:sz w:val="22"/>
          <w:szCs w:val="22"/>
          <w:lang w:val="ru-RU"/>
        </w:rPr>
      </w:pPr>
    </w:p>
    <w:p w:rsidR="00E353D3" w:rsidRPr="00224B05" w:rsidRDefault="00E353D3" w:rsidP="00591CC7">
      <w:pPr>
        <w:pStyle w:val="Heading2"/>
        <w:rPr>
          <w:rFonts w:ascii="Arial" w:hAnsi="Arial" w:cs="Arial"/>
        </w:rPr>
      </w:pPr>
      <w:bookmarkStart w:id="68" w:name="_Toc8810786"/>
      <w:bookmarkStart w:id="69" w:name="_Toc8810980"/>
      <w:r w:rsidRPr="00224B05">
        <w:rPr>
          <w:rFonts w:ascii="Arial" w:hAnsi="Arial" w:cs="Arial"/>
        </w:rPr>
        <w:t>5.7 Поништување на постапката</w:t>
      </w:r>
      <w:bookmarkEnd w:id="68"/>
      <w:bookmarkEnd w:id="69"/>
    </w:p>
    <w:p w:rsidR="003F2A77" w:rsidRPr="00224B05" w:rsidRDefault="003F2A77" w:rsidP="00E353D3">
      <w:pPr>
        <w:jc w:val="both"/>
        <w:rPr>
          <w:rFonts w:ascii="Arial" w:hAnsi="Arial" w:cs="Arial"/>
          <w:b/>
          <w:sz w:val="22"/>
          <w:szCs w:val="22"/>
          <w:u w:val="single"/>
          <w:lang w:val="mk-MK"/>
        </w:rPr>
      </w:pPr>
    </w:p>
    <w:p w:rsidR="00E353D3" w:rsidRPr="00224B05" w:rsidRDefault="00E353D3" w:rsidP="00E353D3">
      <w:pPr>
        <w:jc w:val="both"/>
        <w:rPr>
          <w:rFonts w:ascii="Arial" w:hAnsi="Arial" w:cs="Arial"/>
          <w:sz w:val="22"/>
          <w:szCs w:val="22"/>
          <w:lang w:val="mk-MK"/>
        </w:rPr>
      </w:pPr>
      <w:r w:rsidRPr="00224B05">
        <w:rPr>
          <w:rFonts w:ascii="Arial" w:hAnsi="Arial" w:cs="Arial"/>
          <w:sz w:val="22"/>
          <w:szCs w:val="22"/>
          <w:lang w:val="mk-MK"/>
        </w:rPr>
        <w:t>5.7. 1 Договорниот орган може да ја поништи постапката за јавна набавка, за што носи одлука за поништување на постапката ако:</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бројот на кандидати е понизок од минималниот број предвиден за постапките за јавна набавка согласно со овој закон,</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не е поднесена ниту една понуда или ниту една прифатлива понуда,</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настанале непредвидени промени во буџетот на договорниот орган,</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оцени дека тендерската документација содржи битни пропусти или недостатоци,</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добие инструкции од Бирото да ја поништи постапката во управна контрола или поради технички проблем на ЕСЈН кој не може да се надмине на поинаков начин, или</w:t>
      </w:r>
    </w:p>
    <w:p w:rsidR="00E353D3" w:rsidRPr="00224B05" w:rsidRDefault="00E353D3" w:rsidP="00E353D3">
      <w:pPr>
        <w:numPr>
          <w:ilvl w:val="0"/>
          <w:numId w:val="18"/>
        </w:numPr>
        <w:jc w:val="both"/>
        <w:rPr>
          <w:rFonts w:ascii="Arial" w:hAnsi="Arial" w:cs="Arial"/>
          <w:sz w:val="22"/>
          <w:szCs w:val="22"/>
          <w:lang w:val="mk-MK"/>
        </w:rPr>
      </w:pPr>
      <w:r w:rsidRPr="00224B05">
        <w:rPr>
          <w:rFonts w:ascii="Arial" w:hAnsi="Arial" w:cs="Arial"/>
          <w:sz w:val="22"/>
          <w:szCs w:val="22"/>
          <w:lang w:val="mk-MK"/>
        </w:rPr>
        <w:t>поради непредвидени и објективни околности се промениле потребите на договорниот орган.</w:t>
      </w:r>
    </w:p>
    <w:p w:rsidR="00E353D3" w:rsidRPr="00224B05" w:rsidRDefault="00E353D3" w:rsidP="00E353D3">
      <w:pPr>
        <w:jc w:val="both"/>
        <w:rPr>
          <w:rFonts w:ascii="Arial" w:hAnsi="Arial" w:cs="Arial"/>
          <w:sz w:val="22"/>
          <w:szCs w:val="22"/>
          <w:lang w:val="mk-MK"/>
        </w:rPr>
      </w:pPr>
      <w:r w:rsidRPr="00224B05">
        <w:rPr>
          <w:rFonts w:ascii="Arial" w:hAnsi="Arial" w:cs="Arial"/>
          <w:sz w:val="22"/>
          <w:szCs w:val="22"/>
          <w:lang w:val="mk-MK"/>
        </w:rPr>
        <w:t>5.7.2 Договорниот орган ги известува сите учесници во постапката за јавна набавка преку ЕСЈН, најдоцна во рок од три дена од денот на поништувањето, во врска со престанокот на обврските на учесниците што произлегуваат од поднесувањето на понудите и за причините за поништување на постапката.</w:t>
      </w:r>
    </w:p>
    <w:p w:rsidR="004C174A" w:rsidRPr="00224B05" w:rsidRDefault="005F7485" w:rsidP="00591CC7">
      <w:pPr>
        <w:pStyle w:val="Heading1"/>
        <w:rPr>
          <w:rFonts w:ascii="Arial" w:hAnsi="Arial"/>
          <w:sz w:val="22"/>
          <w:szCs w:val="22"/>
        </w:rPr>
      </w:pPr>
      <w:bookmarkStart w:id="70" w:name="_Toc8810981"/>
      <w:bookmarkStart w:id="71" w:name="_Toc8811072"/>
      <w:r w:rsidRPr="00224B05">
        <w:rPr>
          <w:rFonts w:ascii="Arial" w:hAnsi="Arial"/>
          <w:sz w:val="22"/>
          <w:szCs w:val="22"/>
        </w:rPr>
        <w:t>6</w:t>
      </w:r>
      <w:r w:rsidR="004C174A" w:rsidRPr="00224B05">
        <w:rPr>
          <w:rFonts w:ascii="Arial" w:hAnsi="Arial"/>
          <w:sz w:val="22"/>
          <w:szCs w:val="22"/>
        </w:rPr>
        <w:t>. СКЛУЧУВАЊЕ НА ДОГОВОРОТ ЗА ЈАВНА НАБАВКА ИЛИ НА РАМКОВНАТА СПОГОДБА</w:t>
      </w:r>
      <w:bookmarkEnd w:id="70"/>
      <w:bookmarkEnd w:id="71"/>
    </w:p>
    <w:p w:rsidR="00E353D3" w:rsidRPr="00224B05" w:rsidRDefault="00E353D3" w:rsidP="00D93B90">
      <w:pPr>
        <w:jc w:val="both"/>
        <w:rPr>
          <w:rFonts w:ascii="Arial" w:hAnsi="Arial" w:cs="Arial"/>
          <w:b/>
          <w:sz w:val="22"/>
          <w:szCs w:val="22"/>
          <w:lang w:val="mk-MK"/>
        </w:rPr>
      </w:pPr>
    </w:p>
    <w:p w:rsidR="0012549E" w:rsidRPr="00224B05" w:rsidRDefault="0012549E" w:rsidP="00591CC7">
      <w:pPr>
        <w:pStyle w:val="Heading2"/>
        <w:rPr>
          <w:rFonts w:ascii="Arial" w:hAnsi="Arial" w:cs="Arial"/>
        </w:rPr>
      </w:pPr>
      <w:bookmarkStart w:id="72" w:name="_Toc8810788"/>
      <w:bookmarkStart w:id="73" w:name="_Toc8810982"/>
      <w:r w:rsidRPr="00224B05">
        <w:rPr>
          <w:rFonts w:ascii="Arial" w:hAnsi="Arial" w:cs="Arial"/>
        </w:rPr>
        <w:t>6.1 Доделување на договорот за јавна набавка</w:t>
      </w:r>
      <w:bookmarkEnd w:id="72"/>
      <w:bookmarkEnd w:id="73"/>
    </w:p>
    <w:p w:rsidR="003F2A77" w:rsidRPr="00224B05" w:rsidRDefault="003F2A77" w:rsidP="0012549E">
      <w:pPr>
        <w:jc w:val="both"/>
        <w:rPr>
          <w:rFonts w:ascii="Arial" w:hAnsi="Arial" w:cs="Arial"/>
          <w:b/>
          <w:sz w:val="22"/>
          <w:szCs w:val="22"/>
          <w:u w:val="single"/>
          <w:lang w:val="mk-MK"/>
        </w:rPr>
      </w:pPr>
    </w:p>
    <w:p w:rsidR="0012549E" w:rsidRPr="00224B05" w:rsidRDefault="0012549E" w:rsidP="0012549E">
      <w:pPr>
        <w:jc w:val="both"/>
        <w:rPr>
          <w:rFonts w:ascii="Arial" w:hAnsi="Arial" w:cs="Arial"/>
          <w:sz w:val="22"/>
          <w:szCs w:val="22"/>
          <w:lang w:val="mk-MK"/>
        </w:rPr>
      </w:pPr>
      <w:r w:rsidRPr="00224B05">
        <w:rPr>
          <w:rFonts w:ascii="Arial" w:hAnsi="Arial" w:cs="Arial"/>
          <w:sz w:val="22"/>
          <w:szCs w:val="22"/>
          <w:lang w:val="mk-MK"/>
        </w:rPr>
        <w:t xml:space="preserve">6.1.1 Договорниот орган </w:t>
      </w:r>
      <w:r w:rsidR="00894A37" w:rsidRPr="00224B05">
        <w:rPr>
          <w:rFonts w:ascii="Arial" w:hAnsi="Arial" w:cs="Arial"/>
          <w:sz w:val="22"/>
          <w:szCs w:val="22"/>
          <w:lang w:val="mk-MK"/>
        </w:rPr>
        <w:t xml:space="preserve">ќе </w:t>
      </w:r>
      <w:r w:rsidRPr="00224B05">
        <w:rPr>
          <w:rFonts w:ascii="Arial" w:hAnsi="Arial" w:cs="Arial"/>
          <w:sz w:val="22"/>
          <w:szCs w:val="22"/>
          <w:lang w:val="mk-MK"/>
        </w:rPr>
        <w:t>донесе одлука за избор или за поништување на постапката во рок кој не е подолг од рокот за поднесување на понудите, сметајќи од денот определен како краен рок за поднесување на понудите, а не сметајќи ги деновите во кои договорниот орган чека преземање одредено дејствие од друг субјект.</w:t>
      </w:r>
    </w:p>
    <w:p w:rsidR="0012549E" w:rsidRPr="00224B05" w:rsidRDefault="0012549E" w:rsidP="0012549E">
      <w:pPr>
        <w:jc w:val="both"/>
        <w:rPr>
          <w:rFonts w:ascii="Arial" w:hAnsi="Arial" w:cs="Arial"/>
          <w:sz w:val="22"/>
          <w:szCs w:val="22"/>
          <w:lang w:val="mk-MK"/>
        </w:rPr>
      </w:pPr>
      <w:r w:rsidRPr="00224B05">
        <w:rPr>
          <w:rFonts w:ascii="Arial" w:hAnsi="Arial" w:cs="Arial"/>
          <w:sz w:val="22"/>
          <w:szCs w:val="22"/>
          <w:lang w:val="mk-MK"/>
        </w:rPr>
        <w:lastRenderedPageBreak/>
        <w:t>6.1.2 Договорниот орган го склучува договорот за јавна набавка со понудувачот чија понуда е избрана за најповолна врз основа на техничката и на финансиската понуда во рок од 30 дена од денот на конечноста на одлуката за избор, но не подоцна од периодот на важност на понудата.</w:t>
      </w:r>
    </w:p>
    <w:p w:rsidR="0012549E" w:rsidRPr="00224B05" w:rsidRDefault="0012549E" w:rsidP="0012549E">
      <w:pPr>
        <w:jc w:val="both"/>
        <w:rPr>
          <w:rFonts w:ascii="Arial" w:hAnsi="Arial" w:cs="Arial"/>
          <w:sz w:val="22"/>
          <w:szCs w:val="22"/>
          <w:lang w:val="mk-MK"/>
        </w:rPr>
      </w:pPr>
      <w:r w:rsidRPr="00224B05">
        <w:rPr>
          <w:rFonts w:ascii="Arial" w:hAnsi="Arial" w:cs="Arial"/>
          <w:sz w:val="22"/>
          <w:szCs w:val="22"/>
          <w:lang w:val="mk-MK"/>
        </w:rPr>
        <w:t>6.1.3 Ако избраниот понудувач се откаже од склучување на договорот или дојде до раскинување заради негово ненавремено или неквалитетно извршување, договорниот орган може да склучи договор со следниот рангиран понудувач, ако цената не е повисока од 5% во однос на првично избраната понуда.</w:t>
      </w:r>
    </w:p>
    <w:p w:rsidR="002878F5" w:rsidRPr="00224B05" w:rsidRDefault="002878F5" w:rsidP="0012549E">
      <w:pPr>
        <w:jc w:val="both"/>
        <w:rPr>
          <w:rFonts w:ascii="Arial" w:hAnsi="Arial" w:cs="Arial"/>
          <w:sz w:val="22"/>
          <w:szCs w:val="22"/>
          <w:lang w:val="mk-MK"/>
        </w:rPr>
      </w:pPr>
    </w:p>
    <w:p w:rsidR="003F2A77" w:rsidRPr="00224B05" w:rsidRDefault="002878F5" w:rsidP="00591CC7">
      <w:pPr>
        <w:pStyle w:val="Heading2"/>
        <w:rPr>
          <w:rFonts w:ascii="Arial" w:hAnsi="Arial" w:cs="Arial"/>
        </w:rPr>
      </w:pPr>
      <w:bookmarkStart w:id="74" w:name="_Toc8810789"/>
      <w:bookmarkStart w:id="75" w:name="_Toc8810983"/>
      <w:r w:rsidRPr="00224B05">
        <w:rPr>
          <w:rFonts w:ascii="Arial" w:hAnsi="Arial" w:cs="Arial"/>
        </w:rPr>
        <w:t>6.2 Известување за доделување на договорот за јавна набавка</w:t>
      </w:r>
      <w:bookmarkEnd w:id="74"/>
      <w:bookmarkEnd w:id="75"/>
    </w:p>
    <w:p w:rsidR="00591CC7" w:rsidRPr="00224B05" w:rsidRDefault="00591CC7" w:rsidP="00591CC7">
      <w:pPr>
        <w:rPr>
          <w:rFonts w:ascii="Arial" w:hAnsi="Arial" w:cs="Arial"/>
          <w:sz w:val="22"/>
          <w:szCs w:val="22"/>
          <w:lang w:val="mk-MK"/>
        </w:rPr>
      </w:pPr>
    </w:p>
    <w:p w:rsidR="002878F5" w:rsidRPr="00224B05" w:rsidRDefault="002878F5" w:rsidP="002878F5">
      <w:pPr>
        <w:jc w:val="both"/>
        <w:rPr>
          <w:rFonts w:ascii="Arial" w:hAnsi="Arial" w:cs="Arial"/>
          <w:sz w:val="22"/>
          <w:szCs w:val="22"/>
          <w:lang w:val="mk-MK"/>
        </w:rPr>
      </w:pPr>
      <w:r w:rsidRPr="00224B05">
        <w:rPr>
          <w:rFonts w:ascii="Arial" w:hAnsi="Arial" w:cs="Arial"/>
          <w:sz w:val="22"/>
          <w:szCs w:val="22"/>
          <w:lang w:val="mk-MK"/>
        </w:rPr>
        <w:t xml:space="preserve">6.2.1 Договорниот орган </w:t>
      </w:r>
      <w:r w:rsidR="000E7B3C" w:rsidRPr="00224B05">
        <w:rPr>
          <w:rFonts w:ascii="Arial" w:hAnsi="Arial" w:cs="Arial"/>
          <w:sz w:val="22"/>
          <w:szCs w:val="22"/>
          <w:lang w:val="mk-MK"/>
        </w:rPr>
        <w:t xml:space="preserve">ќе </w:t>
      </w:r>
      <w:r w:rsidRPr="00224B05">
        <w:rPr>
          <w:rFonts w:ascii="Arial" w:hAnsi="Arial" w:cs="Arial"/>
          <w:sz w:val="22"/>
          <w:szCs w:val="22"/>
          <w:lang w:val="mk-MK"/>
        </w:rPr>
        <w:t>ги извест</w:t>
      </w:r>
      <w:r w:rsidR="000E7B3C" w:rsidRPr="00224B05">
        <w:rPr>
          <w:rFonts w:ascii="Arial" w:hAnsi="Arial" w:cs="Arial"/>
          <w:sz w:val="22"/>
          <w:szCs w:val="22"/>
          <w:lang w:val="mk-MK"/>
        </w:rPr>
        <w:t>и</w:t>
      </w:r>
      <w:r w:rsidRPr="00224B05">
        <w:rPr>
          <w:rFonts w:ascii="Arial" w:hAnsi="Arial" w:cs="Arial"/>
          <w:sz w:val="22"/>
          <w:szCs w:val="22"/>
          <w:lang w:val="mk-MK"/>
        </w:rPr>
        <w:t xml:space="preserve"> понудувачите за одлуките во врска со утврдената способност, извршениот избор на најповолна понуда, склучувањето на рамковната спогодба или поништувањето на постапката за јавна набавка. Известувањето се доставува во рок од три дена од денот на донесувањето на соодветната одлука.</w:t>
      </w:r>
    </w:p>
    <w:p w:rsidR="002878F5" w:rsidRPr="00224B05" w:rsidRDefault="002878F5" w:rsidP="002878F5">
      <w:pPr>
        <w:jc w:val="both"/>
        <w:rPr>
          <w:rFonts w:ascii="Arial" w:hAnsi="Arial" w:cs="Arial"/>
          <w:sz w:val="22"/>
          <w:szCs w:val="22"/>
          <w:lang w:val="mk-MK"/>
        </w:rPr>
      </w:pPr>
      <w:r w:rsidRPr="00224B05">
        <w:rPr>
          <w:rFonts w:ascii="Arial" w:hAnsi="Arial" w:cs="Arial"/>
          <w:sz w:val="22"/>
          <w:szCs w:val="22"/>
          <w:lang w:val="mk-MK"/>
        </w:rPr>
        <w:t>6.2.2 Во прилог на известувањето ќе се достави и примерок од соодветната одлука, а истото ќе се испрати преку ЕСЈН.</w:t>
      </w:r>
    </w:p>
    <w:p w:rsidR="002878F5" w:rsidRPr="00224B05" w:rsidRDefault="002878F5" w:rsidP="002878F5">
      <w:pPr>
        <w:jc w:val="both"/>
        <w:rPr>
          <w:rFonts w:ascii="Arial" w:hAnsi="Arial" w:cs="Arial"/>
          <w:sz w:val="22"/>
          <w:szCs w:val="22"/>
          <w:lang w:val="mk-MK"/>
        </w:rPr>
      </w:pPr>
      <w:r w:rsidRPr="00224B05">
        <w:rPr>
          <w:rFonts w:ascii="Arial" w:hAnsi="Arial" w:cs="Arial"/>
          <w:sz w:val="22"/>
          <w:szCs w:val="22"/>
          <w:lang w:val="mk-MK"/>
        </w:rPr>
        <w:t>6.2.3 По доставување на одлуката за избор на најповолна понуда или за поништување на постапката, а до истекот на рокот за вложување жалба, економските оператори што учествувале во постапката имаат право на увид во целокупната документација од постапката, вклучувајќи ги доставените понуди или пријави за учество, освен оние документи што се означени како деловна тајна.</w:t>
      </w:r>
    </w:p>
    <w:p w:rsidR="0090608C" w:rsidRPr="00224B05" w:rsidRDefault="0090608C" w:rsidP="00D93B90">
      <w:pPr>
        <w:jc w:val="both"/>
        <w:rPr>
          <w:rFonts w:ascii="Arial" w:hAnsi="Arial" w:cs="Arial"/>
          <w:b/>
          <w:sz w:val="22"/>
          <w:szCs w:val="22"/>
          <w:u w:val="single"/>
          <w:lang w:val="mk-MK"/>
        </w:rPr>
      </w:pPr>
    </w:p>
    <w:p w:rsidR="00E353D3" w:rsidRPr="00224B05" w:rsidRDefault="00E353D3" w:rsidP="00591CC7">
      <w:pPr>
        <w:pStyle w:val="Heading2"/>
        <w:rPr>
          <w:rFonts w:ascii="Arial" w:hAnsi="Arial" w:cs="Arial"/>
        </w:rPr>
      </w:pPr>
      <w:bookmarkStart w:id="76" w:name="_Toc8810790"/>
      <w:bookmarkStart w:id="77" w:name="_Toc8810984"/>
      <w:r w:rsidRPr="00224B05">
        <w:rPr>
          <w:rFonts w:ascii="Arial" w:hAnsi="Arial" w:cs="Arial"/>
        </w:rPr>
        <w:t>6.</w:t>
      </w:r>
      <w:r w:rsidR="002878F5" w:rsidRPr="00224B05">
        <w:rPr>
          <w:rFonts w:ascii="Arial" w:hAnsi="Arial" w:cs="Arial"/>
        </w:rPr>
        <w:t>3</w:t>
      </w:r>
      <w:r w:rsidRPr="00224B05">
        <w:rPr>
          <w:rFonts w:ascii="Arial" w:hAnsi="Arial" w:cs="Arial"/>
        </w:rPr>
        <w:t xml:space="preserve"> Склучување на договорот</w:t>
      </w:r>
      <w:bookmarkEnd w:id="76"/>
      <w:bookmarkEnd w:id="77"/>
    </w:p>
    <w:p w:rsidR="00D93B90" w:rsidRPr="00224B05" w:rsidRDefault="00D93B90" w:rsidP="00D93B90">
      <w:pPr>
        <w:jc w:val="both"/>
        <w:rPr>
          <w:rFonts w:ascii="Arial" w:hAnsi="Arial" w:cs="Arial"/>
          <w:sz w:val="22"/>
          <w:szCs w:val="22"/>
          <w:lang w:val="mk-MK"/>
        </w:rPr>
      </w:pPr>
    </w:p>
    <w:p w:rsidR="004C174A" w:rsidRPr="00224B05" w:rsidRDefault="002878F5" w:rsidP="004C174A">
      <w:pPr>
        <w:jc w:val="both"/>
        <w:rPr>
          <w:rFonts w:ascii="Arial" w:hAnsi="Arial" w:cs="Arial"/>
          <w:sz w:val="22"/>
          <w:szCs w:val="22"/>
          <w:lang w:val="mk-MK"/>
        </w:rPr>
      </w:pPr>
      <w:r w:rsidRPr="00224B05">
        <w:rPr>
          <w:rFonts w:ascii="Arial" w:hAnsi="Arial" w:cs="Arial"/>
          <w:sz w:val="22"/>
          <w:szCs w:val="22"/>
          <w:lang w:val="mk-MK"/>
        </w:rPr>
        <w:t>6.3</w:t>
      </w:r>
      <w:r w:rsidR="00E353D3" w:rsidRPr="00224B05">
        <w:rPr>
          <w:rFonts w:ascii="Arial" w:hAnsi="Arial" w:cs="Arial"/>
          <w:sz w:val="22"/>
          <w:szCs w:val="22"/>
          <w:lang w:val="mk-MK"/>
        </w:rPr>
        <w:t xml:space="preserve">.1 </w:t>
      </w:r>
      <w:r w:rsidR="004C174A" w:rsidRPr="00224B05">
        <w:rPr>
          <w:rFonts w:ascii="Arial" w:hAnsi="Arial" w:cs="Arial"/>
          <w:sz w:val="22"/>
          <w:szCs w:val="22"/>
          <w:lang w:val="mk-MK"/>
        </w:rPr>
        <w:t>Договорните страни го склучуваат договорот за јавна набавка</w:t>
      </w:r>
      <w:r w:rsidR="004C174A" w:rsidRPr="00224B05">
        <w:rPr>
          <w:rFonts w:ascii="Arial" w:hAnsi="Arial" w:cs="Arial"/>
          <w:i/>
          <w:sz w:val="22"/>
          <w:szCs w:val="22"/>
          <w:lang w:val="mk-MK"/>
        </w:rPr>
        <w:t xml:space="preserve"> </w:t>
      </w:r>
      <w:r w:rsidR="004C174A" w:rsidRPr="00224B05">
        <w:rPr>
          <w:rFonts w:ascii="Arial" w:hAnsi="Arial" w:cs="Arial"/>
          <w:sz w:val="22"/>
          <w:szCs w:val="22"/>
          <w:lang w:val="mk-MK"/>
        </w:rPr>
        <w:t>во писмена форма во рамки на рокот на важност на најповолната понуда, но не подоцна од 30 дена од денот на конечноста на одлуката за избор.</w:t>
      </w:r>
    </w:p>
    <w:p w:rsidR="004C174A" w:rsidRPr="00224B05" w:rsidRDefault="002878F5" w:rsidP="004C174A">
      <w:pPr>
        <w:jc w:val="both"/>
        <w:rPr>
          <w:rFonts w:ascii="Arial" w:hAnsi="Arial" w:cs="Arial"/>
          <w:sz w:val="22"/>
          <w:szCs w:val="22"/>
          <w:lang w:val="mk-MK"/>
        </w:rPr>
      </w:pPr>
      <w:r w:rsidRPr="00224B05">
        <w:rPr>
          <w:rFonts w:ascii="Arial" w:hAnsi="Arial" w:cs="Arial"/>
          <w:sz w:val="22"/>
          <w:szCs w:val="22"/>
          <w:lang w:val="mk-MK"/>
        </w:rPr>
        <w:t>6.3</w:t>
      </w:r>
      <w:r w:rsidR="00E353D3" w:rsidRPr="00224B05">
        <w:rPr>
          <w:rFonts w:ascii="Arial" w:hAnsi="Arial" w:cs="Arial"/>
          <w:sz w:val="22"/>
          <w:szCs w:val="22"/>
          <w:lang w:val="mk-MK"/>
        </w:rPr>
        <w:t xml:space="preserve">.2 </w:t>
      </w:r>
      <w:r w:rsidR="004C174A" w:rsidRPr="00224B05">
        <w:rPr>
          <w:rFonts w:ascii="Arial" w:hAnsi="Arial" w:cs="Arial"/>
          <w:sz w:val="22"/>
          <w:szCs w:val="22"/>
          <w:lang w:val="mk-MK"/>
        </w:rPr>
        <w:t>Договорот за јавна набавка се склучува согласно со условите утврдени во тендерската документација и понудата.</w:t>
      </w:r>
    </w:p>
    <w:p w:rsidR="00E353D3" w:rsidRPr="00224B05" w:rsidRDefault="00E353D3" w:rsidP="00D93B90">
      <w:pPr>
        <w:jc w:val="both"/>
        <w:rPr>
          <w:rFonts w:ascii="Arial" w:hAnsi="Arial" w:cs="Arial"/>
          <w:sz w:val="22"/>
          <w:szCs w:val="22"/>
          <w:lang w:val="mk-MK"/>
        </w:rPr>
      </w:pPr>
    </w:p>
    <w:p w:rsidR="004C174A" w:rsidRPr="00224B05" w:rsidRDefault="002878F5" w:rsidP="00591CC7">
      <w:pPr>
        <w:pStyle w:val="Heading2"/>
        <w:rPr>
          <w:rFonts w:ascii="Arial" w:hAnsi="Arial" w:cs="Arial"/>
        </w:rPr>
      </w:pPr>
      <w:bookmarkStart w:id="78" w:name="_Toc8810791"/>
      <w:bookmarkStart w:id="79" w:name="_Toc8810985"/>
      <w:r w:rsidRPr="00224B05">
        <w:rPr>
          <w:rFonts w:ascii="Arial" w:hAnsi="Arial" w:cs="Arial"/>
        </w:rPr>
        <w:t>6.4</w:t>
      </w:r>
      <w:r w:rsidR="00E353D3" w:rsidRPr="00224B05">
        <w:rPr>
          <w:rFonts w:ascii="Arial" w:hAnsi="Arial" w:cs="Arial"/>
        </w:rPr>
        <w:t xml:space="preserve">. </w:t>
      </w:r>
      <w:r w:rsidR="004C174A" w:rsidRPr="00224B05">
        <w:rPr>
          <w:rFonts w:ascii="Arial" w:hAnsi="Arial" w:cs="Arial"/>
        </w:rPr>
        <w:t>Извршување на договорот</w:t>
      </w:r>
      <w:bookmarkEnd w:id="78"/>
      <w:bookmarkEnd w:id="79"/>
    </w:p>
    <w:p w:rsidR="003F2A77" w:rsidRPr="00224B05" w:rsidRDefault="003F2A77" w:rsidP="00D93B90">
      <w:pPr>
        <w:jc w:val="both"/>
        <w:rPr>
          <w:rFonts w:ascii="Arial" w:hAnsi="Arial" w:cs="Arial"/>
          <w:b/>
          <w:sz w:val="22"/>
          <w:szCs w:val="22"/>
          <w:u w:val="single"/>
          <w:lang w:val="mk-MK"/>
        </w:rPr>
      </w:pPr>
    </w:p>
    <w:p w:rsidR="004C174A" w:rsidRPr="00224B05" w:rsidRDefault="002878F5" w:rsidP="004C174A">
      <w:pPr>
        <w:jc w:val="both"/>
        <w:rPr>
          <w:rFonts w:ascii="Arial" w:hAnsi="Arial" w:cs="Arial"/>
          <w:sz w:val="22"/>
          <w:szCs w:val="22"/>
          <w:lang w:val="mk-MK"/>
        </w:rPr>
      </w:pPr>
      <w:r w:rsidRPr="00224B05">
        <w:rPr>
          <w:rFonts w:ascii="Arial" w:hAnsi="Arial" w:cs="Arial"/>
          <w:sz w:val="22"/>
          <w:szCs w:val="22"/>
          <w:lang w:val="mk-MK"/>
        </w:rPr>
        <w:t>6.4</w:t>
      </w:r>
      <w:r w:rsidR="00E353D3" w:rsidRPr="00224B05">
        <w:rPr>
          <w:rFonts w:ascii="Arial" w:hAnsi="Arial" w:cs="Arial"/>
          <w:sz w:val="22"/>
          <w:szCs w:val="22"/>
          <w:lang w:val="mk-MK"/>
        </w:rPr>
        <w:t xml:space="preserve">.1 </w:t>
      </w:r>
      <w:r w:rsidR="004C174A" w:rsidRPr="00224B05">
        <w:rPr>
          <w:rFonts w:ascii="Arial" w:hAnsi="Arial" w:cs="Arial"/>
          <w:sz w:val="22"/>
          <w:szCs w:val="22"/>
          <w:lang w:val="mk-MK"/>
        </w:rPr>
        <w:t>Договорните страни го извршуваат договорот за јавна набавка согласно со условите утврдени во тендерската документација и избраната најповолна понуда.</w:t>
      </w:r>
    </w:p>
    <w:p w:rsidR="004C174A" w:rsidRPr="00224B05" w:rsidRDefault="002878F5" w:rsidP="004C174A">
      <w:pPr>
        <w:jc w:val="both"/>
        <w:rPr>
          <w:rFonts w:ascii="Arial" w:hAnsi="Arial" w:cs="Arial"/>
          <w:sz w:val="22"/>
          <w:szCs w:val="22"/>
          <w:lang w:val="mk-MK"/>
        </w:rPr>
      </w:pPr>
      <w:r w:rsidRPr="00224B05">
        <w:rPr>
          <w:rFonts w:ascii="Arial" w:hAnsi="Arial" w:cs="Arial"/>
          <w:sz w:val="22"/>
          <w:szCs w:val="22"/>
          <w:lang w:val="mk-MK"/>
        </w:rPr>
        <w:t>6.4</w:t>
      </w:r>
      <w:r w:rsidR="00E353D3" w:rsidRPr="00224B05">
        <w:rPr>
          <w:rFonts w:ascii="Arial" w:hAnsi="Arial" w:cs="Arial"/>
          <w:sz w:val="22"/>
          <w:szCs w:val="22"/>
          <w:lang w:val="mk-MK"/>
        </w:rPr>
        <w:t xml:space="preserve">.2 </w:t>
      </w:r>
      <w:r w:rsidR="004C174A" w:rsidRPr="00224B05">
        <w:rPr>
          <w:rFonts w:ascii="Arial" w:hAnsi="Arial" w:cs="Arial"/>
          <w:sz w:val="22"/>
          <w:szCs w:val="22"/>
          <w:lang w:val="mk-MK"/>
        </w:rPr>
        <w:t xml:space="preserve">Договорниот орган </w:t>
      </w:r>
      <w:r w:rsidR="00E353D3" w:rsidRPr="00224B05">
        <w:rPr>
          <w:rFonts w:ascii="Arial" w:hAnsi="Arial" w:cs="Arial"/>
          <w:sz w:val="22"/>
          <w:szCs w:val="22"/>
          <w:lang w:val="mk-MK"/>
        </w:rPr>
        <w:t>ќе</w:t>
      </w:r>
      <w:r w:rsidR="004C174A" w:rsidRPr="00224B05">
        <w:rPr>
          <w:rFonts w:ascii="Arial" w:hAnsi="Arial" w:cs="Arial"/>
          <w:sz w:val="22"/>
          <w:szCs w:val="22"/>
          <w:lang w:val="mk-MK"/>
        </w:rPr>
        <w:t xml:space="preserve"> врши контрола дали извршувањето на договорот за јавна набавка е во согласност со условите од договорот.</w:t>
      </w:r>
    </w:p>
    <w:p w:rsidR="004C174A" w:rsidRPr="00224B05" w:rsidRDefault="002878F5">
      <w:pPr>
        <w:jc w:val="both"/>
        <w:rPr>
          <w:rFonts w:ascii="Arial" w:hAnsi="Arial" w:cs="Arial"/>
          <w:sz w:val="22"/>
          <w:szCs w:val="22"/>
          <w:lang w:val="mk-MK"/>
        </w:rPr>
      </w:pPr>
      <w:r w:rsidRPr="00224B05">
        <w:rPr>
          <w:rFonts w:ascii="Arial" w:hAnsi="Arial" w:cs="Arial"/>
          <w:sz w:val="22"/>
          <w:szCs w:val="22"/>
          <w:lang w:val="mk-MK"/>
        </w:rPr>
        <w:t>6.4</w:t>
      </w:r>
      <w:r w:rsidR="00E353D3" w:rsidRPr="00224B05">
        <w:rPr>
          <w:rFonts w:ascii="Arial" w:hAnsi="Arial" w:cs="Arial"/>
          <w:sz w:val="22"/>
          <w:szCs w:val="22"/>
          <w:lang w:val="mk-MK"/>
        </w:rPr>
        <w:t>.3 При извршувањето на договорот</w:t>
      </w:r>
      <w:r w:rsidR="004C174A" w:rsidRPr="00224B05">
        <w:rPr>
          <w:rFonts w:ascii="Arial" w:hAnsi="Arial" w:cs="Arial"/>
          <w:sz w:val="22"/>
          <w:szCs w:val="22"/>
          <w:lang w:val="mk-MK"/>
        </w:rPr>
        <w:t xml:space="preserve"> договорните страни покрај одредбите од </w:t>
      </w:r>
      <w:r w:rsidR="00E353D3" w:rsidRPr="00224B05">
        <w:rPr>
          <w:rFonts w:ascii="Arial" w:hAnsi="Arial" w:cs="Arial"/>
          <w:sz w:val="22"/>
          <w:szCs w:val="22"/>
          <w:lang w:val="mk-MK"/>
        </w:rPr>
        <w:t>З</w:t>
      </w:r>
      <w:r w:rsidR="004C174A" w:rsidRPr="00224B05">
        <w:rPr>
          <w:rFonts w:ascii="Arial" w:hAnsi="Arial" w:cs="Arial"/>
          <w:sz w:val="22"/>
          <w:szCs w:val="22"/>
          <w:lang w:val="mk-MK"/>
        </w:rPr>
        <w:t>акон</w:t>
      </w:r>
      <w:r w:rsidR="00E353D3" w:rsidRPr="00224B05">
        <w:rPr>
          <w:rFonts w:ascii="Arial" w:hAnsi="Arial" w:cs="Arial"/>
          <w:sz w:val="22"/>
          <w:szCs w:val="22"/>
          <w:lang w:val="mk-MK"/>
        </w:rPr>
        <w:t>от за јавните набавки</w:t>
      </w:r>
      <w:r w:rsidR="004C174A" w:rsidRPr="00224B05">
        <w:rPr>
          <w:rFonts w:ascii="Arial" w:hAnsi="Arial" w:cs="Arial"/>
          <w:sz w:val="22"/>
          <w:szCs w:val="22"/>
          <w:lang w:val="mk-MK"/>
        </w:rPr>
        <w:t xml:space="preserve">, соодветно </w:t>
      </w:r>
      <w:r w:rsidR="00E353D3" w:rsidRPr="00224B05">
        <w:rPr>
          <w:rFonts w:ascii="Arial" w:hAnsi="Arial" w:cs="Arial"/>
          <w:sz w:val="22"/>
          <w:szCs w:val="22"/>
          <w:lang w:val="mk-MK"/>
        </w:rPr>
        <w:t>ќе ги</w:t>
      </w:r>
      <w:r w:rsidR="004C174A" w:rsidRPr="00224B05">
        <w:rPr>
          <w:rFonts w:ascii="Arial" w:hAnsi="Arial" w:cs="Arial"/>
          <w:sz w:val="22"/>
          <w:szCs w:val="22"/>
          <w:lang w:val="mk-MK"/>
        </w:rPr>
        <w:t xml:space="preserve"> применат одредбите од законот што ги уредува облигационите односи и материјалните прописи со кои се уредува предметот на набавка</w:t>
      </w:r>
      <w:r w:rsidR="00E353D3" w:rsidRPr="00224B05">
        <w:rPr>
          <w:rFonts w:ascii="Arial" w:hAnsi="Arial" w:cs="Arial"/>
          <w:sz w:val="22"/>
          <w:szCs w:val="22"/>
          <w:lang w:val="mk-MK"/>
        </w:rPr>
        <w:t xml:space="preserve"> </w:t>
      </w:r>
      <w:r w:rsidR="00DD0C57" w:rsidRPr="00224B05">
        <w:rPr>
          <w:rFonts w:ascii="Arial" w:hAnsi="Arial" w:cs="Arial"/>
          <w:sz w:val="22"/>
          <w:szCs w:val="22"/>
          <w:lang w:val="mk-MK"/>
        </w:rPr>
        <w:t>.</w:t>
      </w:r>
    </w:p>
    <w:p w:rsidR="00591CC7" w:rsidRPr="00224B05" w:rsidRDefault="00591CC7">
      <w:pPr>
        <w:jc w:val="both"/>
        <w:rPr>
          <w:rFonts w:ascii="Arial" w:hAnsi="Arial" w:cs="Arial"/>
          <w:sz w:val="22"/>
          <w:szCs w:val="22"/>
          <w:lang w:val="mk-MK"/>
        </w:rPr>
      </w:pPr>
    </w:p>
    <w:p w:rsidR="00E353D3" w:rsidRPr="00224B05" w:rsidRDefault="002878F5" w:rsidP="00591CC7">
      <w:pPr>
        <w:pStyle w:val="Heading2"/>
        <w:rPr>
          <w:rFonts w:ascii="Arial" w:hAnsi="Arial" w:cs="Arial"/>
        </w:rPr>
      </w:pPr>
      <w:bookmarkStart w:id="80" w:name="_Toc8810792"/>
      <w:bookmarkStart w:id="81" w:name="_Toc8810986"/>
      <w:r w:rsidRPr="00224B05">
        <w:rPr>
          <w:rFonts w:ascii="Arial" w:hAnsi="Arial" w:cs="Arial"/>
        </w:rPr>
        <w:t>6.5</w:t>
      </w:r>
      <w:r w:rsidR="00E353D3" w:rsidRPr="00224B05">
        <w:rPr>
          <w:rFonts w:ascii="Arial" w:hAnsi="Arial" w:cs="Arial"/>
        </w:rPr>
        <w:t xml:space="preserve"> Измени на договорот за јавна набавка во текот на неговата важност</w:t>
      </w:r>
      <w:bookmarkEnd w:id="80"/>
      <w:bookmarkEnd w:id="81"/>
    </w:p>
    <w:p w:rsidR="00DA6945" w:rsidRPr="00224B05" w:rsidRDefault="00DA6945" w:rsidP="00BB63E7">
      <w:pPr>
        <w:rPr>
          <w:rFonts w:ascii="Arial" w:hAnsi="Arial" w:cs="Arial"/>
          <w:sz w:val="22"/>
          <w:szCs w:val="22"/>
          <w:lang w:val="mk-MK"/>
        </w:rPr>
      </w:pPr>
    </w:p>
    <w:p w:rsidR="009A37F8" w:rsidRPr="00224B05" w:rsidRDefault="005F7485" w:rsidP="00BB63E7">
      <w:pPr>
        <w:jc w:val="both"/>
        <w:rPr>
          <w:rFonts w:ascii="Arial" w:hAnsi="Arial" w:cs="Arial"/>
          <w:sz w:val="22"/>
          <w:szCs w:val="22"/>
          <w:lang w:val="mk-MK"/>
        </w:rPr>
      </w:pPr>
      <w:r w:rsidRPr="00224B05">
        <w:rPr>
          <w:rFonts w:ascii="Arial" w:hAnsi="Arial" w:cs="Arial"/>
          <w:sz w:val="22"/>
          <w:szCs w:val="22"/>
          <w:lang w:val="mk-MK"/>
        </w:rPr>
        <w:t>6.5.1</w:t>
      </w:r>
      <w:r w:rsidR="009A37F8" w:rsidRPr="00224B05">
        <w:rPr>
          <w:rFonts w:ascii="Arial" w:hAnsi="Arial" w:cs="Arial"/>
          <w:sz w:val="22"/>
          <w:szCs w:val="22"/>
          <w:lang w:val="mk-MK"/>
        </w:rPr>
        <w:t xml:space="preserve"> </w:t>
      </w:r>
      <w:r w:rsidRPr="00224B05">
        <w:rPr>
          <w:rFonts w:ascii="Arial" w:hAnsi="Arial" w:cs="Arial"/>
          <w:sz w:val="22"/>
          <w:szCs w:val="22"/>
          <w:lang w:val="mk-MK"/>
        </w:rPr>
        <w:t>Оваа</w:t>
      </w:r>
      <w:r w:rsidR="009A37F8" w:rsidRPr="00224B05">
        <w:rPr>
          <w:rFonts w:ascii="Arial" w:hAnsi="Arial" w:cs="Arial"/>
          <w:sz w:val="22"/>
          <w:szCs w:val="22"/>
          <w:lang w:val="mk-MK"/>
        </w:rPr>
        <w:t xml:space="preserve"> </w:t>
      </w:r>
      <w:r w:rsidRPr="00224B05">
        <w:rPr>
          <w:rFonts w:ascii="Arial" w:hAnsi="Arial" w:cs="Arial"/>
          <w:sz w:val="22"/>
          <w:szCs w:val="22"/>
          <w:lang w:val="mk-MK"/>
        </w:rPr>
        <w:t>точка</w:t>
      </w:r>
      <w:r w:rsidR="009A37F8" w:rsidRPr="00224B05">
        <w:rPr>
          <w:rFonts w:ascii="Arial" w:hAnsi="Arial" w:cs="Arial"/>
          <w:sz w:val="22"/>
          <w:szCs w:val="22"/>
          <w:lang w:val="mk-MK"/>
        </w:rPr>
        <w:t xml:space="preserve"> треба да биде содржан</w:t>
      </w:r>
      <w:r w:rsidRPr="00224B05">
        <w:rPr>
          <w:rFonts w:ascii="Arial" w:hAnsi="Arial" w:cs="Arial"/>
          <w:sz w:val="22"/>
          <w:szCs w:val="22"/>
          <w:lang w:val="mk-MK"/>
        </w:rPr>
        <w:t>а</w:t>
      </w:r>
      <w:r w:rsidR="009A37F8" w:rsidRPr="00224B05">
        <w:rPr>
          <w:rFonts w:ascii="Arial" w:hAnsi="Arial" w:cs="Arial"/>
          <w:sz w:val="22"/>
          <w:szCs w:val="22"/>
          <w:lang w:val="mk-MK"/>
        </w:rPr>
        <w:t xml:space="preserve"> доколку во текот на реализација</w:t>
      </w:r>
      <w:r w:rsidR="00DA6945" w:rsidRPr="00224B05">
        <w:rPr>
          <w:rFonts w:ascii="Arial" w:hAnsi="Arial" w:cs="Arial"/>
          <w:sz w:val="22"/>
          <w:szCs w:val="22"/>
          <w:lang w:val="mk-MK"/>
        </w:rPr>
        <w:t>та на договорот</w:t>
      </w:r>
      <w:r w:rsidR="009A37F8" w:rsidRPr="00224B05">
        <w:rPr>
          <w:rFonts w:ascii="Arial" w:hAnsi="Arial" w:cs="Arial"/>
          <w:sz w:val="22"/>
          <w:szCs w:val="22"/>
          <w:lang w:val="mk-MK"/>
        </w:rPr>
        <w:t xml:space="preserve"> може да дојде до негово менување согласно со член</w:t>
      </w:r>
      <w:r w:rsidR="00282FFD" w:rsidRPr="00224B05">
        <w:rPr>
          <w:rFonts w:ascii="Arial" w:hAnsi="Arial" w:cs="Arial"/>
          <w:sz w:val="22"/>
          <w:szCs w:val="22"/>
          <w:lang w:val="mk-MK"/>
        </w:rPr>
        <w:t xml:space="preserve"> 119 од Законот за јавните набавки.</w:t>
      </w:r>
    </w:p>
    <w:p w:rsidR="002878F5" w:rsidRPr="00224B05" w:rsidRDefault="005F7485" w:rsidP="00A6157B">
      <w:pPr>
        <w:pStyle w:val="Heading1"/>
        <w:ind w:left="284" w:hanging="284"/>
        <w:rPr>
          <w:rFonts w:ascii="Arial" w:hAnsi="Arial"/>
          <w:sz w:val="22"/>
          <w:szCs w:val="22"/>
        </w:rPr>
      </w:pPr>
      <w:bookmarkStart w:id="82" w:name="_Toc8810987"/>
      <w:bookmarkStart w:id="83" w:name="_Toc8811073"/>
      <w:r w:rsidRPr="00224B05">
        <w:rPr>
          <w:rFonts w:ascii="Arial" w:hAnsi="Arial"/>
          <w:sz w:val="22"/>
          <w:szCs w:val="22"/>
        </w:rPr>
        <w:t>7</w:t>
      </w:r>
      <w:r w:rsidR="002878F5" w:rsidRPr="00224B05">
        <w:rPr>
          <w:rFonts w:ascii="Arial" w:hAnsi="Arial"/>
          <w:sz w:val="22"/>
          <w:szCs w:val="22"/>
        </w:rPr>
        <w:t>. ПРАВО НА ЖАЛБА</w:t>
      </w:r>
      <w:r w:rsidR="001E490F" w:rsidRPr="00224B05">
        <w:rPr>
          <w:rFonts w:ascii="Arial" w:hAnsi="Arial"/>
          <w:sz w:val="22"/>
          <w:szCs w:val="22"/>
        </w:rPr>
        <w:t xml:space="preserve"> И ЗАВРШУВАЊЕ НА ПОСТАПКАТА ЗА ЈАВНА НАБАВКА</w:t>
      </w:r>
      <w:bookmarkEnd w:id="82"/>
      <w:bookmarkEnd w:id="83"/>
      <w:r w:rsidR="001E490F" w:rsidRPr="00224B05">
        <w:rPr>
          <w:rFonts w:ascii="Arial" w:hAnsi="Arial"/>
          <w:sz w:val="22"/>
          <w:szCs w:val="22"/>
        </w:rPr>
        <w:t xml:space="preserve"> </w:t>
      </w:r>
    </w:p>
    <w:p w:rsidR="0012549E" w:rsidRPr="00224B05" w:rsidRDefault="0012549E">
      <w:pPr>
        <w:jc w:val="both"/>
        <w:rPr>
          <w:rFonts w:ascii="Arial" w:hAnsi="Arial" w:cs="Arial"/>
          <w:sz w:val="22"/>
          <w:szCs w:val="22"/>
          <w:u w:val="single"/>
          <w:lang w:val="mk-MK"/>
        </w:rPr>
      </w:pPr>
    </w:p>
    <w:p w:rsidR="002878F5" w:rsidRPr="00224B05" w:rsidRDefault="002878F5" w:rsidP="00591CC7">
      <w:pPr>
        <w:pStyle w:val="Heading2"/>
        <w:rPr>
          <w:rFonts w:ascii="Arial" w:hAnsi="Arial" w:cs="Arial"/>
        </w:rPr>
      </w:pPr>
      <w:bookmarkStart w:id="84" w:name="_Toc8810794"/>
      <w:bookmarkStart w:id="85" w:name="_Toc8810988"/>
      <w:r w:rsidRPr="00224B05">
        <w:rPr>
          <w:rFonts w:ascii="Arial" w:hAnsi="Arial" w:cs="Arial"/>
        </w:rPr>
        <w:t>7.1 Право на жалба</w:t>
      </w:r>
      <w:bookmarkEnd w:id="84"/>
      <w:bookmarkEnd w:id="85"/>
    </w:p>
    <w:p w:rsidR="00282FFD" w:rsidRPr="00224B05" w:rsidRDefault="00282FFD" w:rsidP="002878F5">
      <w:pPr>
        <w:tabs>
          <w:tab w:val="left" w:pos="1150"/>
        </w:tabs>
        <w:jc w:val="both"/>
        <w:rPr>
          <w:rFonts w:ascii="Arial" w:hAnsi="Arial" w:cs="Arial"/>
          <w:b/>
          <w:sz w:val="22"/>
          <w:szCs w:val="22"/>
          <w:u w:val="single"/>
          <w:lang w:val="mk-MK"/>
        </w:rPr>
      </w:pPr>
    </w:p>
    <w:p w:rsidR="002878F5" w:rsidRPr="00224B05" w:rsidRDefault="002878F5" w:rsidP="002878F5">
      <w:pPr>
        <w:jc w:val="both"/>
        <w:rPr>
          <w:rFonts w:ascii="Arial" w:hAnsi="Arial" w:cs="Arial"/>
          <w:sz w:val="22"/>
          <w:szCs w:val="22"/>
        </w:rPr>
      </w:pPr>
      <w:r w:rsidRPr="00224B05">
        <w:rPr>
          <w:rFonts w:ascii="Arial" w:hAnsi="Arial" w:cs="Arial"/>
          <w:sz w:val="22"/>
          <w:szCs w:val="22"/>
          <w:lang w:val="mk-MK"/>
        </w:rPr>
        <w:t xml:space="preserve">7.1.1 </w:t>
      </w:r>
      <w:r w:rsidRPr="00224B05">
        <w:rPr>
          <w:rFonts w:ascii="Arial" w:hAnsi="Arial" w:cs="Arial"/>
          <w:sz w:val="22"/>
          <w:szCs w:val="22"/>
        </w:rPr>
        <w:t>Секој економски оператор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јавна набавка.</w:t>
      </w:r>
    </w:p>
    <w:p w:rsidR="002878F5" w:rsidRPr="00224B05" w:rsidRDefault="001E490F" w:rsidP="002878F5">
      <w:pPr>
        <w:jc w:val="both"/>
        <w:rPr>
          <w:rFonts w:ascii="Arial" w:hAnsi="Arial" w:cs="Arial"/>
          <w:sz w:val="22"/>
          <w:szCs w:val="22"/>
        </w:rPr>
      </w:pPr>
      <w:r w:rsidRPr="00224B05">
        <w:rPr>
          <w:rFonts w:ascii="Arial" w:hAnsi="Arial" w:cs="Arial"/>
          <w:sz w:val="22"/>
          <w:szCs w:val="22"/>
          <w:lang w:val="mk-MK"/>
        </w:rPr>
        <w:t>7.1</w:t>
      </w:r>
      <w:r w:rsidR="002878F5" w:rsidRPr="00224B05">
        <w:rPr>
          <w:rFonts w:ascii="Arial" w:hAnsi="Arial" w:cs="Arial"/>
          <w:sz w:val="22"/>
          <w:szCs w:val="22"/>
          <w:lang w:val="mk-MK"/>
        </w:rPr>
        <w:t xml:space="preserve">.2 </w:t>
      </w:r>
      <w:r w:rsidR="002878F5" w:rsidRPr="00224B05">
        <w:rPr>
          <w:rFonts w:ascii="Arial" w:hAnsi="Arial" w:cs="Arial"/>
          <w:sz w:val="22"/>
          <w:szCs w:val="22"/>
        </w:rPr>
        <w:t>Жалбата се изјавува до Државната комисија во електронска форма, а се доставува истовремено до Државната комисија и договорниот орган преку ЕСЈН.</w:t>
      </w:r>
    </w:p>
    <w:p w:rsidR="002878F5" w:rsidRPr="00224B05" w:rsidRDefault="001E490F" w:rsidP="002878F5">
      <w:pPr>
        <w:jc w:val="both"/>
        <w:rPr>
          <w:rFonts w:ascii="Arial" w:hAnsi="Arial" w:cs="Arial"/>
          <w:sz w:val="22"/>
          <w:szCs w:val="22"/>
        </w:rPr>
      </w:pPr>
      <w:r w:rsidRPr="00224B05">
        <w:rPr>
          <w:rFonts w:ascii="Arial" w:hAnsi="Arial" w:cs="Arial"/>
          <w:sz w:val="22"/>
          <w:szCs w:val="22"/>
          <w:lang w:val="mk-MK"/>
        </w:rPr>
        <w:lastRenderedPageBreak/>
        <w:t>7.1</w:t>
      </w:r>
      <w:r w:rsidR="002878F5" w:rsidRPr="00224B05">
        <w:rPr>
          <w:rFonts w:ascii="Arial" w:hAnsi="Arial" w:cs="Arial"/>
          <w:sz w:val="22"/>
          <w:szCs w:val="22"/>
          <w:lang w:val="mk-MK"/>
        </w:rPr>
        <w:t xml:space="preserve">.3 Кај </w:t>
      </w:r>
      <w:r w:rsidR="002878F5" w:rsidRPr="00224B05">
        <w:rPr>
          <w:rFonts w:ascii="Arial" w:hAnsi="Arial" w:cs="Arial"/>
          <w:sz w:val="22"/>
          <w:szCs w:val="22"/>
        </w:rPr>
        <w:t>набавката од мала вредност, жалба се изјавува во рок од пет дена, од денот на:</w:t>
      </w:r>
    </w:p>
    <w:p w:rsidR="002878F5" w:rsidRPr="00224B05" w:rsidRDefault="002878F5" w:rsidP="00B1077A">
      <w:pPr>
        <w:numPr>
          <w:ilvl w:val="0"/>
          <w:numId w:val="25"/>
        </w:numPr>
        <w:jc w:val="both"/>
        <w:rPr>
          <w:rFonts w:ascii="Arial" w:hAnsi="Arial" w:cs="Arial"/>
          <w:sz w:val="22"/>
          <w:szCs w:val="22"/>
        </w:rPr>
      </w:pPr>
      <w:r w:rsidRPr="00224B05">
        <w:rPr>
          <w:rFonts w:ascii="Arial" w:hAnsi="Arial" w:cs="Arial"/>
          <w:sz w:val="22"/>
          <w:szCs w:val="22"/>
        </w:rPr>
        <w:t>објавување на огласот за јавна набавка, во однос на содржината на огласот или тендерската документација;</w:t>
      </w:r>
    </w:p>
    <w:p w:rsidR="002878F5" w:rsidRPr="00224B05" w:rsidRDefault="002878F5" w:rsidP="00B1077A">
      <w:pPr>
        <w:numPr>
          <w:ilvl w:val="0"/>
          <w:numId w:val="25"/>
        </w:numPr>
        <w:jc w:val="both"/>
        <w:rPr>
          <w:rFonts w:ascii="Arial" w:hAnsi="Arial" w:cs="Arial"/>
          <w:sz w:val="22"/>
          <w:szCs w:val="22"/>
        </w:rPr>
      </w:pPr>
      <w:r w:rsidRPr="00224B05">
        <w:rPr>
          <w:rFonts w:ascii="Arial" w:hAnsi="Arial" w:cs="Arial"/>
          <w:sz w:val="22"/>
          <w:szCs w:val="22"/>
        </w:rPr>
        <w:t>објавување на известувањето за измени и дополнителни информации, во однос на содржината на измените и дополнителните информации;</w:t>
      </w:r>
    </w:p>
    <w:p w:rsidR="002878F5" w:rsidRPr="00224B05" w:rsidRDefault="002878F5" w:rsidP="00B1077A">
      <w:pPr>
        <w:numPr>
          <w:ilvl w:val="0"/>
          <w:numId w:val="25"/>
        </w:numPr>
        <w:jc w:val="both"/>
        <w:rPr>
          <w:rFonts w:ascii="Arial" w:hAnsi="Arial" w:cs="Arial"/>
          <w:sz w:val="22"/>
          <w:szCs w:val="22"/>
        </w:rPr>
      </w:pPr>
      <w:r w:rsidRPr="00224B05">
        <w:rPr>
          <w:rFonts w:ascii="Arial" w:hAnsi="Arial" w:cs="Arial"/>
          <w:sz w:val="22"/>
          <w:szCs w:val="22"/>
        </w:rPr>
        <w:t>отворање на понудите, во однос на пропуштањето на договорниот орган соодветно да одговори на навремените прашања или барања за појаснување или измени на тендерската документација или</w:t>
      </w:r>
    </w:p>
    <w:p w:rsidR="002878F5" w:rsidRPr="00224B05" w:rsidRDefault="002878F5" w:rsidP="00B1077A">
      <w:pPr>
        <w:numPr>
          <w:ilvl w:val="0"/>
          <w:numId w:val="25"/>
        </w:numPr>
        <w:jc w:val="both"/>
        <w:rPr>
          <w:rFonts w:ascii="Arial" w:hAnsi="Arial" w:cs="Arial"/>
          <w:sz w:val="22"/>
          <w:szCs w:val="22"/>
        </w:rPr>
      </w:pPr>
      <w:r w:rsidRPr="00224B05">
        <w:rPr>
          <w:rFonts w:ascii="Arial" w:hAnsi="Arial" w:cs="Arial"/>
          <w:sz w:val="22"/>
          <w:szCs w:val="22"/>
        </w:rPr>
        <w:t>прием на одлуката за избор на најповолна понуда или за поништување, во однос на постапката на евалуација и избор на најповолна понуда, или за причините за поништување на постапката.</w:t>
      </w:r>
    </w:p>
    <w:p w:rsidR="002878F5" w:rsidRPr="00224B05" w:rsidRDefault="002878F5" w:rsidP="00B1077A">
      <w:pPr>
        <w:numPr>
          <w:ilvl w:val="0"/>
          <w:numId w:val="25"/>
        </w:numPr>
        <w:jc w:val="both"/>
        <w:rPr>
          <w:rFonts w:ascii="Arial" w:hAnsi="Arial" w:cs="Arial"/>
          <w:sz w:val="22"/>
          <w:szCs w:val="22"/>
        </w:rPr>
      </w:pPr>
      <w:r w:rsidRPr="00224B05">
        <w:rPr>
          <w:rFonts w:ascii="Arial" w:hAnsi="Arial" w:cs="Arial"/>
          <w:sz w:val="22"/>
          <w:szCs w:val="22"/>
        </w:rPr>
        <w:t>Жалителот кој пропуштил да изјави жалба, нема право на жалба во подоцнежната фаза на постапката за истиот правен основ.</w:t>
      </w:r>
    </w:p>
    <w:p w:rsidR="005309D3" w:rsidRPr="00224B05" w:rsidRDefault="005309D3">
      <w:pPr>
        <w:tabs>
          <w:tab w:val="left" w:pos="1760"/>
        </w:tabs>
        <w:jc w:val="both"/>
        <w:rPr>
          <w:rFonts w:ascii="Arial" w:hAnsi="Arial" w:cs="Arial"/>
          <w:sz w:val="22"/>
          <w:szCs w:val="22"/>
          <w:lang w:val="ru-RU"/>
        </w:rPr>
      </w:pPr>
    </w:p>
    <w:p w:rsidR="005309D3" w:rsidRPr="00224B05" w:rsidRDefault="001E490F" w:rsidP="00591CC7">
      <w:pPr>
        <w:pStyle w:val="Heading2"/>
        <w:rPr>
          <w:rFonts w:ascii="Arial" w:hAnsi="Arial" w:cs="Arial"/>
        </w:rPr>
      </w:pPr>
      <w:bookmarkStart w:id="86" w:name="_Toc8810795"/>
      <w:bookmarkStart w:id="87" w:name="_Toc8810989"/>
      <w:r w:rsidRPr="00224B05">
        <w:rPr>
          <w:rFonts w:ascii="Arial" w:hAnsi="Arial" w:cs="Arial"/>
        </w:rPr>
        <w:t xml:space="preserve">7.2 </w:t>
      </w:r>
      <w:r w:rsidR="005309D3" w:rsidRPr="00224B05">
        <w:rPr>
          <w:rFonts w:ascii="Arial" w:hAnsi="Arial" w:cs="Arial"/>
        </w:rPr>
        <w:t>Завршување на постапката за јавна набавка</w:t>
      </w:r>
      <w:bookmarkEnd w:id="86"/>
      <w:bookmarkEnd w:id="87"/>
    </w:p>
    <w:p w:rsidR="00282FFD" w:rsidRPr="00224B05" w:rsidRDefault="00282FFD" w:rsidP="00B42E9C">
      <w:pPr>
        <w:rPr>
          <w:rFonts w:ascii="Arial" w:hAnsi="Arial" w:cs="Arial"/>
          <w:sz w:val="22"/>
          <w:szCs w:val="22"/>
          <w:lang w:val="ru-RU"/>
        </w:rPr>
      </w:pPr>
    </w:p>
    <w:p w:rsidR="005309D3" w:rsidRPr="00224B05" w:rsidRDefault="001E490F">
      <w:pPr>
        <w:spacing w:after="240"/>
        <w:jc w:val="both"/>
        <w:rPr>
          <w:rFonts w:ascii="Arial" w:hAnsi="Arial" w:cs="Arial"/>
          <w:bCs/>
          <w:sz w:val="22"/>
          <w:szCs w:val="22"/>
          <w:lang w:val="mk-MK"/>
        </w:rPr>
      </w:pPr>
      <w:r w:rsidRPr="00224B05">
        <w:rPr>
          <w:rFonts w:ascii="Arial" w:hAnsi="Arial" w:cs="Arial"/>
          <w:sz w:val="22"/>
          <w:szCs w:val="22"/>
          <w:lang w:val="ru-RU"/>
        </w:rPr>
        <w:t>7.2</w:t>
      </w:r>
      <w:r w:rsidR="005309D3" w:rsidRPr="00224B05">
        <w:rPr>
          <w:rFonts w:ascii="Arial" w:hAnsi="Arial" w:cs="Arial"/>
          <w:sz w:val="22"/>
          <w:szCs w:val="22"/>
          <w:lang w:val="ru-RU"/>
        </w:rPr>
        <w:t xml:space="preserve">.1 </w:t>
      </w:r>
      <w:r w:rsidR="005309D3" w:rsidRPr="00224B05">
        <w:rPr>
          <w:rFonts w:ascii="Arial" w:hAnsi="Arial" w:cs="Arial"/>
          <w:bCs/>
          <w:sz w:val="22"/>
          <w:szCs w:val="22"/>
          <w:lang w:val="mk-MK"/>
        </w:rPr>
        <w:t>Постапката за јавна набавка завршува на денот на конечноста на одлуката за избор или за поништување на постапката.</w:t>
      </w:r>
    </w:p>
    <w:p w:rsidR="001E490F" w:rsidRPr="00224B05" w:rsidRDefault="005F7485" w:rsidP="00591CC7">
      <w:pPr>
        <w:pStyle w:val="Heading1"/>
        <w:rPr>
          <w:rFonts w:ascii="Arial" w:hAnsi="Arial"/>
          <w:sz w:val="22"/>
          <w:szCs w:val="22"/>
        </w:rPr>
      </w:pPr>
      <w:bookmarkStart w:id="88" w:name="_Toc8810990"/>
      <w:bookmarkStart w:id="89" w:name="_Toc8811074"/>
      <w:r w:rsidRPr="00224B05">
        <w:rPr>
          <w:rFonts w:ascii="Arial" w:hAnsi="Arial"/>
          <w:sz w:val="22"/>
          <w:szCs w:val="22"/>
        </w:rPr>
        <w:t>8</w:t>
      </w:r>
      <w:r w:rsidR="001E490F" w:rsidRPr="00224B05">
        <w:rPr>
          <w:rFonts w:ascii="Arial" w:hAnsi="Arial"/>
          <w:sz w:val="22"/>
          <w:szCs w:val="22"/>
        </w:rPr>
        <w:t>. ЗАДОЛЖИТЕЛНИ ЕЛЕМЕНТИ ОД ДОГОВОРОТ ЗА ЈАВНА НАБАВКА</w:t>
      </w:r>
      <w:bookmarkEnd w:id="88"/>
      <w:bookmarkEnd w:id="89"/>
    </w:p>
    <w:p w:rsidR="00874FA3" w:rsidRPr="00224B05" w:rsidRDefault="00874FA3">
      <w:pPr>
        <w:jc w:val="both"/>
        <w:rPr>
          <w:rFonts w:ascii="Arial" w:hAnsi="Arial" w:cs="Arial"/>
          <w:sz w:val="22"/>
          <w:szCs w:val="22"/>
          <w:lang w:val="mk-MK"/>
        </w:rPr>
      </w:pPr>
    </w:p>
    <w:p w:rsidR="005763F9" w:rsidRPr="00224B05" w:rsidRDefault="005F7485" w:rsidP="00591CC7">
      <w:pPr>
        <w:pStyle w:val="Heading2"/>
        <w:rPr>
          <w:rFonts w:ascii="Arial" w:hAnsi="Arial" w:cs="Arial"/>
        </w:rPr>
      </w:pPr>
      <w:bookmarkStart w:id="90" w:name="_Toc8810797"/>
      <w:bookmarkStart w:id="91" w:name="_Toc8810991"/>
      <w:r w:rsidRPr="00224B05">
        <w:rPr>
          <w:rFonts w:ascii="Arial" w:hAnsi="Arial" w:cs="Arial"/>
        </w:rPr>
        <w:t xml:space="preserve">8.1 </w:t>
      </w:r>
      <w:r w:rsidR="00874FA3" w:rsidRPr="00224B05">
        <w:rPr>
          <w:rFonts w:ascii="Arial" w:hAnsi="Arial" w:cs="Arial"/>
        </w:rPr>
        <w:t>Во ов</w:t>
      </w:r>
      <w:r w:rsidRPr="00224B05">
        <w:rPr>
          <w:rFonts w:ascii="Arial" w:hAnsi="Arial" w:cs="Arial"/>
        </w:rPr>
        <w:t>аа</w:t>
      </w:r>
      <w:r w:rsidR="00874FA3" w:rsidRPr="00224B05">
        <w:rPr>
          <w:rFonts w:ascii="Arial" w:hAnsi="Arial" w:cs="Arial"/>
        </w:rPr>
        <w:t xml:space="preserve"> </w:t>
      </w:r>
      <w:r w:rsidRPr="00224B05">
        <w:rPr>
          <w:rFonts w:ascii="Arial" w:hAnsi="Arial" w:cs="Arial"/>
        </w:rPr>
        <w:t>точка</w:t>
      </w:r>
      <w:r w:rsidR="00874FA3" w:rsidRPr="00224B05">
        <w:rPr>
          <w:rFonts w:ascii="Arial" w:hAnsi="Arial" w:cs="Arial"/>
        </w:rPr>
        <w:t xml:space="preserve"> </w:t>
      </w:r>
      <w:r w:rsidR="00DA6945" w:rsidRPr="00224B05">
        <w:rPr>
          <w:rFonts w:ascii="Arial" w:hAnsi="Arial" w:cs="Arial"/>
        </w:rPr>
        <w:t>д</w:t>
      </w:r>
      <w:r w:rsidR="00874FA3" w:rsidRPr="00224B05">
        <w:rPr>
          <w:rFonts w:ascii="Arial" w:hAnsi="Arial" w:cs="Arial"/>
        </w:rPr>
        <w:t>оговорниот орган ги наведува задолжителните одредби од договорот како на пример</w:t>
      </w:r>
      <w:r w:rsidR="00630821" w:rsidRPr="00224B05">
        <w:rPr>
          <w:rStyle w:val="FootnoteReference"/>
          <w:rFonts w:ascii="Arial" w:hAnsi="Arial" w:cs="Arial"/>
        </w:rPr>
        <w:footnoteReference w:id="8"/>
      </w:r>
      <w:r w:rsidR="00874FA3" w:rsidRPr="00224B05">
        <w:rPr>
          <w:rFonts w:ascii="Arial" w:hAnsi="Arial" w:cs="Arial"/>
          <w:lang w:val="en-US"/>
        </w:rPr>
        <w:t>:</w:t>
      </w:r>
      <w:bookmarkEnd w:id="90"/>
      <w:bookmarkEnd w:id="91"/>
      <w:r w:rsidR="00874FA3" w:rsidRPr="00224B05">
        <w:rPr>
          <w:rFonts w:ascii="Arial" w:hAnsi="Arial" w:cs="Arial"/>
        </w:rPr>
        <w:t xml:space="preserve"> </w:t>
      </w:r>
    </w:p>
    <w:p w:rsidR="00591CC7" w:rsidRPr="00224B05" w:rsidRDefault="00591CC7" w:rsidP="00591CC7">
      <w:pPr>
        <w:rPr>
          <w:rFonts w:ascii="Arial" w:hAnsi="Arial" w:cs="Arial"/>
          <w:sz w:val="22"/>
          <w:szCs w:val="22"/>
          <w:lang w:val="mk-MK"/>
        </w:rPr>
      </w:pP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rPr>
      </w:pPr>
      <w:r w:rsidRPr="00224B05">
        <w:rPr>
          <w:rFonts w:ascii="Arial" w:hAnsi="Arial" w:cs="Arial"/>
          <w:bCs/>
          <w:noProof/>
          <w:sz w:val="22"/>
          <w:szCs w:val="22"/>
          <w:lang w:val="mk-MK"/>
        </w:rPr>
        <w:t>предмет на договорот;</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rPr>
      </w:pPr>
      <w:r w:rsidRPr="00224B05">
        <w:rPr>
          <w:rFonts w:ascii="Arial" w:hAnsi="Arial" w:cs="Arial"/>
          <w:bCs/>
          <w:noProof/>
          <w:sz w:val="22"/>
          <w:szCs w:val="22"/>
          <w:lang w:val="mk-MK"/>
        </w:rPr>
        <w:t>времетрање на договорот;</w:t>
      </w:r>
    </w:p>
    <w:p w:rsidR="005763F9" w:rsidRPr="00224B05" w:rsidRDefault="00DD0C57"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динамика на испорака на стоката</w:t>
      </w:r>
      <w:r w:rsidR="005763F9" w:rsidRPr="00224B05">
        <w:rPr>
          <w:rFonts w:ascii="Arial" w:hAnsi="Arial" w:cs="Arial"/>
          <w:bCs/>
          <w:noProof/>
          <w:sz w:val="22"/>
          <w:szCs w:val="22"/>
          <w:lang w:val="mk-MK"/>
        </w:rPr>
        <w:t>;</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пенали за задоцнување или неисполнување на договорот;</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гаранција за извршување на договорот и услови за наплата;</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начин, услови и рокови на плаќање;</w:t>
      </w:r>
    </w:p>
    <w:p w:rsidR="005763F9" w:rsidRPr="00224B05" w:rsidRDefault="00155988"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 xml:space="preserve">казнена </w:t>
      </w:r>
      <w:r w:rsidR="005763F9" w:rsidRPr="00224B05">
        <w:rPr>
          <w:rFonts w:ascii="Arial" w:hAnsi="Arial" w:cs="Arial"/>
          <w:bCs/>
          <w:noProof/>
          <w:sz w:val="22"/>
          <w:szCs w:val="22"/>
          <w:lang w:val="mk-MK"/>
        </w:rPr>
        <w:t>камата за задоцнето плаќање;</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ru-RU"/>
        </w:rPr>
      </w:pPr>
      <w:r w:rsidRPr="00224B05">
        <w:rPr>
          <w:rFonts w:ascii="Arial" w:hAnsi="Arial" w:cs="Arial"/>
          <w:bCs/>
          <w:noProof/>
          <w:sz w:val="22"/>
          <w:szCs w:val="22"/>
          <w:lang w:val="mk-MK"/>
        </w:rPr>
        <w:t>нач</w:t>
      </w:r>
      <w:r w:rsidR="00DD0C57" w:rsidRPr="00224B05">
        <w:rPr>
          <w:rFonts w:ascii="Arial" w:hAnsi="Arial" w:cs="Arial"/>
          <w:bCs/>
          <w:noProof/>
          <w:sz w:val="22"/>
          <w:szCs w:val="22"/>
          <w:lang w:val="mk-MK"/>
        </w:rPr>
        <w:t>ин на примопредавање на стоката</w:t>
      </w:r>
      <w:r w:rsidRPr="00224B05">
        <w:rPr>
          <w:rFonts w:ascii="Arial" w:hAnsi="Arial" w:cs="Arial"/>
          <w:bCs/>
          <w:noProof/>
          <w:sz w:val="22"/>
          <w:szCs w:val="22"/>
          <w:lang w:val="mk-MK"/>
        </w:rPr>
        <w:t>;</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rPr>
      </w:pPr>
      <w:r w:rsidRPr="00224B05">
        <w:rPr>
          <w:rFonts w:ascii="Arial" w:hAnsi="Arial" w:cs="Arial"/>
          <w:bCs/>
          <w:noProof/>
          <w:sz w:val="22"/>
          <w:szCs w:val="22"/>
          <w:lang w:val="mk-MK"/>
        </w:rPr>
        <w:t>подизведување и подизведувачи;</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rPr>
      </w:pPr>
      <w:r w:rsidRPr="00224B05">
        <w:rPr>
          <w:rFonts w:ascii="Arial" w:hAnsi="Arial" w:cs="Arial"/>
          <w:bCs/>
          <w:noProof/>
          <w:sz w:val="22"/>
          <w:szCs w:val="22"/>
          <w:lang w:val="mk-MK"/>
        </w:rPr>
        <w:t>виша сила;</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rPr>
      </w:pPr>
      <w:r w:rsidRPr="00224B05">
        <w:rPr>
          <w:rFonts w:ascii="Arial" w:hAnsi="Arial" w:cs="Arial"/>
          <w:bCs/>
          <w:noProof/>
          <w:sz w:val="22"/>
          <w:szCs w:val="22"/>
          <w:lang w:val="mk-MK"/>
        </w:rPr>
        <w:t>гарантен период;</w:t>
      </w:r>
    </w:p>
    <w:p w:rsidR="005763F9" w:rsidRPr="00224B05" w:rsidRDefault="005763F9" w:rsidP="00335243">
      <w:pPr>
        <w:pStyle w:val="BodyTextIndent3"/>
        <w:numPr>
          <w:ilvl w:val="0"/>
          <w:numId w:val="21"/>
        </w:numPr>
        <w:tabs>
          <w:tab w:val="clear" w:pos="1440"/>
          <w:tab w:val="num" w:pos="720"/>
          <w:tab w:val="num" w:pos="1080"/>
        </w:tabs>
        <w:suppressAutoHyphens w:val="0"/>
        <w:spacing w:after="0"/>
        <w:ind w:left="720"/>
        <w:jc w:val="both"/>
        <w:rPr>
          <w:rFonts w:ascii="Arial" w:hAnsi="Arial" w:cs="Arial"/>
          <w:bCs/>
          <w:noProof/>
          <w:sz w:val="22"/>
          <w:szCs w:val="22"/>
          <w:lang w:val="mk-MK"/>
        </w:rPr>
      </w:pPr>
      <w:r w:rsidRPr="00224B05">
        <w:rPr>
          <w:rFonts w:ascii="Arial" w:hAnsi="Arial" w:cs="Arial"/>
          <w:noProof/>
          <w:sz w:val="22"/>
          <w:szCs w:val="22"/>
          <w:lang w:val="ru-RU"/>
        </w:rPr>
        <w:t>услови за прекинување или раскинување на договорот</w:t>
      </w:r>
      <w:r w:rsidRPr="00224B05">
        <w:rPr>
          <w:rFonts w:ascii="Arial" w:hAnsi="Arial" w:cs="Arial"/>
          <w:bCs/>
          <w:noProof/>
          <w:sz w:val="22"/>
          <w:szCs w:val="22"/>
          <w:lang w:val="mk-MK"/>
        </w:rPr>
        <w:t>;</w:t>
      </w:r>
    </w:p>
    <w:p w:rsidR="00DD0C57" w:rsidRPr="00224B05" w:rsidRDefault="00075EC6" w:rsidP="00075EC6">
      <w:pPr>
        <w:pStyle w:val="BodyTextIndent3"/>
        <w:suppressAutoHyphens w:val="0"/>
        <w:spacing w:after="0"/>
        <w:ind w:left="0"/>
        <w:jc w:val="both"/>
        <w:rPr>
          <w:rFonts w:ascii="Arial" w:hAnsi="Arial" w:cs="Arial"/>
          <w:sz w:val="22"/>
          <w:szCs w:val="22"/>
        </w:rPr>
      </w:pPr>
      <w:r>
        <w:rPr>
          <w:rFonts w:ascii="Arial" w:hAnsi="Arial" w:cs="Arial"/>
          <w:noProof/>
          <w:sz w:val="22"/>
          <w:szCs w:val="22"/>
          <w:lang w:val="mk-MK"/>
        </w:rPr>
        <w:t xml:space="preserve">      -     </w:t>
      </w:r>
      <w:r w:rsidR="005763F9" w:rsidRPr="00224B05">
        <w:rPr>
          <w:rFonts w:ascii="Arial" w:hAnsi="Arial" w:cs="Arial"/>
          <w:noProof/>
          <w:sz w:val="22"/>
          <w:szCs w:val="22"/>
          <w:lang w:val="mk-MK"/>
        </w:rPr>
        <w:t>решавање на спорови</w:t>
      </w:r>
      <w:r w:rsidR="00DB12F4" w:rsidRPr="00224B05">
        <w:rPr>
          <w:rFonts w:ascii="Arial" w:hAnsi="Arial" w:cs="Arial"/>
          <w:sz w:val="22"/>
          <w:szCs w:val="22"/>
          <w:lang w:val="mk-MK"/>
        </w:rPr>
        <w:t>.</w:t>
      </w:r>
      <w:r w:rsidR="00B1077A" w:rsidRPr="00224B05">
        <w:rPr>
          <w:rFonts w:ascii="Arial" w:hAnsi="Arial" w:cs="Arial"/>
          <w:sz w:val="22"/>
          <w:szCs w:val="22"/>
          <w:lang w:val="mk-MK"/>
        </w:rPr>
        <w:t xml:space="preserve"> </w:t>
      </w:r>
      <w:bookmarkStart w:id="92" w:name="_Toc8810992"/>
      <w:bookmarkStart w:id="93" w:name="_Toc8811075"/>
    </w:p>
    <w:p w:rsidR="00FC195B" w:rsidRDefault="00FC195B" w:rsidP="0089439C">
      <w:pPr>
        <w:pStyle w:val="Heading1"/>
        <w:numPr>
          <w:ilvl w:val="0"/>
          <w:numId w:val="0"/>
        </w:numPr>
        <w:rPr>
          <w:rFonts w:ascii="Arial" w:hAnsi="Arial"/>
          <w:sz w:val="22"/>
          <w:szCs w:val="22"/>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555A42" w:rsidRDefault="00555A42" w:rsidP="00555A42">
      <w:pPr>
        <w:rPr>
          <w:lang w:val="mk-MK"/>
        </w:rPr>
      </w:pPr>
    </w:p>
    <w:p w:rsidR="00F832DE" w:rsidRDefault="00F832DE" w:rsidP="00555A42">
      <w:pPr>
        <w:rPr>
          <w:lang w:val="mk-MK"/>
        </w:rPr>
      </w:pPr>
    </w:p>
    <w:p w:rsidR="00F832DE" w:rsidRDefault="00F832DE" w:rsidP="00555A42">
      <w:pPr>
        <w:rPr>
          <w:lang w:val="mk-MK"/>
        </w:rPr>
      </w:pPr>
    </w:p>
    <w:p w:rsidR="00555A42" w:rsidRPr="00555A42" w:rsidRDefault="00555A42" w:rsidP="00555A42">
      <w:pPr>
        <w:rPr>
          <w:lang w:val="mk-MK"/>
        </w:rPr>
      </w:pPr>
    </w:p>
    <w:bookmarkEnd w:id="92"/>
    <w:bookmarkEnd w:id="93"/>
    <w:p w:rsidR="00430294" w:rsidRDefault="00430294" w:rsidP="0089439C">
      <w:pPr>
        <w:jc w:val="center"/>
        <w:rPr>
          <w:rFonts w:ascii="Arial" w:hAnsi="Arial" w:cs="Arial"/>
          <w:b/>
          <w:bCs/>
          <w:sz w:val="22"/>
          <w:szCs w:val="22"/>
          <w:u w:val="single"/>
          <w:lang w:val="mk-MK"/>
        </w:rPr>
      </w:pPr>
    </w:p>
    <w:p w:rsidR="00430294" w:rsidRDefault="00430294" w:rsidP="0089439C">
      <w:pPr>
        <w:jc w:val="center"/>
        <w:rPr>
          <w:rFonts w:ascii="Arial" w:hAnsi="Arial" w:cs="Arial"/>
          <w:b/>
          <w:bCs/>
          <w:sz w:val="22"/>
          <w:szCs w:val="22"/>
          <w:u w:val="single"/>
          <w:lang w:val="mk-MK"/>
        </w:rPr>
      </w:pPr>
    </w:p>
    <w:p w:rsidR="00430294" w:rsidRDefault="00430294" w:rsidP="0089439C">
      <w:pPr>
        <w:jc w:val="center"/>
        <w:rPr>
          <w:rFonts w:ascii="Arial" w:hAnsi="Arial" w:cs="Arial"/>
          <w:b/>
          <w:bCs/>
          <w:sz w:val="22"/>
          <w:szCs w:val="22"/>
          <w:u w:val="single"/>
          <w:lang w:val="mk-MK"/>
        </w:rPr>
      </w:pPr>
    </w:p>
    <w:p w:rsidR="00430294" w:rsidRDefault="00430294" w:rsidP="0089439C">
      <w:pPr>
        <w:jc w:val="center"/>
        <w:rPr>
          <w:rFonts w:ascii="Arial" w:hAnsi="Arial" w:cs="Arial"/>
          <w:b/>
          <w:bCs/>
          <w:sz w:val="22"/>
          <w:szCs w:val="22"/>
          <w:u w:val="single"/>
          <w:lang w:val="mk-MK"/>
        </w:rPr>
      </w:pPr>
    </w:p>
    <w:p w:rsidR="0089439C" w:rsidRDefault="0089439C" w:rsidP="0089439C">
      <w:pPr>
        <w:jc w:val="center"/>
        <w:rPr>
          <w:rFonts w:ascii="Arial" w:hAnsi="Arial" w:cs="Arial"/>
          <w:b/>
          <w:bCs/>
          <w:sz w:val="22"/>
          <w:szCs w:val="22"/>
          <w:u w:val="single"/>
          <w:lang w:val="mk-MK"/>
        </w:rPr>
      </w:pPr>
      <w:r w:rsidRPr="0031593E">
        <w:rPr>
          <w:rFonts w:ascii="Arial" w:hAnsi="Arial" w:cs="Arial"/>
          <w:b/>
          <w:bCs/>
          <w:sz w:val="22"/>
          <w:szCs w:val="22"/>
          <w:u w:val="single"/>
          <w:lang w:val="mk-MK"/>
        </w:rPr>
        <w:lastRenderedPageBreak/>
        <w:t>Технички спецификации</w:t>
      </w:r>
    </w:p>
    <w:p w:rsidR="0089439C" w:rsidRPr="0031593E" w:rsidRDefault="0089439C" w:rsidP="0089439C">
      <w:pPr>
        <w:jc w:val="center"/>
        <w:rPr>
          <w:rFonts w:ascii="Arial" w:hAnsi="Arial" w:cs="Arial"/>
          <w:b/>
          <w:bCs/>
          <w:sz w:val="22"/>
          <w:szCs w:val="22"/>
          <w:u w:val="single"/>
          <w:lang w:val="mk-MK"/>
        </w:rPr>
      </w:pPr>
    </w:p>
    <w:p w:rsidR="0089439C" w:rsidRDefault="0089439C" w:rsidP="0089439C">
      <w:pPr>
        <w:suppressAutoHyphens w:val="0"/>
        <w:autoSpaceDE w:val="0"/>
        <w:autoSpaceDN w:val="0"/>
        <w:adjustRightInd w:val="0"/>
        <w:spacing w:before="240"/>
        <w:rPr>
          <w:rFonts w:ascii="Arial" w:hAnsi="Arial" w:cs="Arial"/>
          <w:b/>
          <w:bCs/>
          <w:color w:val="000000"/>
          <w:sz w:val="22"/>
          <w:szCs w:val="22"/>
          <w:u w:val="single"/>
          <w:lang w:val="mk-MK" w:eastAsia="en-US"/>
        </w:rPr>
      </w:pPr>
      <w:r>
        <w:rPr>
          <w:rFonts w:ascii="Arial" w:hAnsi="Arial" w:cs="Arial"/>
          <w:b/>
          <w:bCs/>
          <w:color w:val="000000"/>
          <w:sz w:val="22"/>
          <w:szCs w:val="22"/>
          <w:u w:val="single"/>
          <w:lang w:val="mk-MK" w:eastAsia="en-US"/>
        </w:rPr>
        <w:t>МЕТАЛНИ АРХИВСКИ ОРМАРИ</w:t>
      </w:r>
    </w:p>
    <w:p w:rsidR="0089439C" w:rsidRDefault="0089439C" w:rsidP="0089439C"/>
    <w:tbl>
      <w:tblPr>
        <w:tblW w:w="9360" w:type="dxa"/>
        <w:tblInd w:w="2" w:type="dxa"/>
        <w:tblLayout w:type="fixed"/>
        <w:tblCellMar>
          <w:left w:w="0" w:type="dxa"/>
          <w:right w:w="0" w:type="dxa"/>
        </w:tblCellMar>
        <w:tblLook w:val="0000"/>
      </w:tblPr>
      <w:tblGrid>
        <w:gridCol w:w="755"/>
        <w:gridCol w:w="5545"/>
        <w:gridCol w:w="1440"/>
        <w:gridCol w:w="1620"/>
      </w:tblGrid>
      <w:tr w:rsidR="0089439C" w:rsidTr="00337920">
        <w:tc>
          <w:tcPr>
            <w:tcW w:w="755" w:type="dxa"/>
            <w:tcBorders>
              <w:top w:val="single" w:sz="6" w:space="0" w:color="auto"/>
              <w:left w:val="single" w:sz="6" w:space="0" w:color="auto"/>
              <w:bottom w:val="single" w:sz="6" w:space="0" w:color="auto"/>
              <w:right w:val="single" w:sz="2" w:space="0" w:color="auto"/>
            </w:tcBorders>
            <w:vAlign w:val="center"/>
          </w:tcPr>
          <w:p w:rsidR="0089439C" w:rsidRDefault="0089439C" w:rsidP="00337920">
            <w:pPr>
              <w:suppressAutoHyphens w:val="0"/>
              <w:autoSpaceDE w:val="0"/>
              <w:autoSpaceDN w:val="0"/>
              <w:adjustRightInd w:val="0"/>
              <w:jc w:val="center"/>
              <w:rPr>
                <w:rFonts w:ascii="Arial" w:hAnsi="Arial" w:cs="Arial"/>
                <w:b/>
                <w:bCs/>
                <w:color w:val="000000"/>
                <w:sz w:val="20"/>
                <w:szCs w:val="20"/>
                <w:lang w:val="mk-MK" w:eastAsia="en-US"/>
              </w:rPr>
            </w:pPr>
            <w:r>
              <w:rPr>
                <w:rFonts w:ascii="Arial" w:hAnsi="Arial" w:cs="Arial"/>
                <w:b/>
                <w:bCs/>
                <w:color w:val="000000"/>
                <w:sz w:val="20"/>
                <w:szCs w:val="20"/>
                <w:lang w:val="mk-MK" w:eastAsia="en-US"/>
              </w:rPr>
              <w:t>реден број</w:t>
            </w:r>
          </w:p>
        </w:tc>
        <w:tc>
          <w:tcPr>
            <w:tcW w:w="5545" w:type="dxa"/>
            <w:tcBorders>
              <w:top w:val="single" w:sz="6" w:space="0" w:color="auto"/>
              <w:left w:val="single" w:sz="6" w:space="0" w:color="auto"/>
              <w:bottom w:val="single" w:sz="6" w:space="0" w:color="auto"/>
              <w:right w:val="single" w:sz="6" w:space="0" w:color="auto"/>
            </w:tcBorders>
          </w:tcPr>
          <w:p w:rsidR="0089439C" w:rsidRDefault="0089439C" w:rsidP="00337920">
            <w:pPr>
              <w:suppressAutoHyphens w:val="0"/>
              <w:autoSpaceDE w:val="0"/>
              <w:autoSpaceDN w:val="0"/>
              <w:adjustRightInd w:val="0"/>
              <w:jc w:val="center"/>
              <w:rPr>
                <w:rFonts w:ascii="Arial" w:hAnsi="Arial" w:cs="Arial"/>
                <w:b/>
                <w:bCs/>
                <w:color w:val="000000"/>
                <w:lang w:val="mk-MK" w:eastAsia="en-US"/>
              </w:rPr>
            </w:pPr>
            <w:r>
              <w:rPr>
                <w:rFonts w:ascii="Arial" w:hAnsi="Arial" w:cs="Arial"/>
                <w:b/>
                <w:bCs/>
                <w:color w:val="000000"/>
                <w:sz w:val="22"/>
                <w:szCs w:val="22"/>
                <w:lang w:val="mk-MK" w:eastAsia="en-US"/>
              </w:rPr>
              <w:br/>
              <w:t>Опис на Артиклот</w:t>
            </w:r>
            <w:r>
              <w:rPr>
                <w:rFonts w:ascii="Arial" w:hAnsi="Arial" w:cs="Arial"/>
                <w:b/>
                <w:bCs/>
                <w:color w:val="000000"/>
                <w:sz w:val="22"/>
                <w:szCs w:val="22"/>
                <w:lang w:val="mk-MK" w:eastAsia="en-US"/>
              </w:rPr>
              <w:br/>
            </w:r>
          </w:p>
        </w:tc>
        <w:tc>
          <w:tcPr>
            <w:tcW w:w="1440" w:type="dxa"/>
            <w:tcBorders>
              <w:top w:val="single" w:sz="6" w:space="0" w:color="auto"/>
              <w:left w:val="nil"/>
              <w:bottom w:val="single" w:sz="6" w:space="0" w:color="auto"/>
              <w:right w:val="nil"/>
            </w:tcBorders>
          </w:tcPr>
          <w:p w:rsidR="0089439C" w:rsidRDefault="0089439C" w:rsidP="00337920">
            <w:pPr>
              <w:suppressAutoHyphens w:val="0"/>
              <w:autoSpaceDE w:val="0"/>
              <w:autoSpaceDN w:val="0"/>
              <w:adjustRightInd w:val="0"/>
              <w:jc w:val="center"/>
              <w:rPr>
                <w:rFonts w:ascii="Arial" w:hAnsi="Arial" w:cs="Arial"/>
                <w:b/>
                <w:bCs/>
                <w:color w:val="000000"/>
                <w:sz w:val="20"/>
                <w:szCs w:val="20"/>
                <w:lang w:val="mk-MK" w:eastAsia="en-US"/>
              </w:rPr>
            </w:pPr>
            <w:r>
              <w:rPr>
                <w:rFonts w:ascii="Arial" w:hAnsi="Arial" w:cs="Arial"/>
                <w:b/>
                <w:bCs/>
                <w:color w:val="000000"/>
                <w:sz w:val="20"/>
                <w:szCs w:val="20"/>
                <w:lang w:val="mk-MK" w:eastAsia="en-US"/>
              </w:rPr>
              <w:br/>
              <w:t>Единечна мерка</w:t>
            </w:r>
            <w:r>
              <w:rPr>
                <w:rFonts w:ascii="Arial" w:hAnsi="Arial" w:cs="Arial"/>
                <w:b/>
                <w:bCs/>
                <w:color w:val="000000"/>
                <w:sz w:val="20"/>
                <w:szCs w:val="20"/>
                <w:lang w:val="mk-MK" w:eastAsia="en-US"/>
              </w:rPr>
              <w:br/>
            </w:r>
          </w:p>
        </w:tc>
        <w:tc>
          <w:tcPr>
            <w:tcW w:w="1620" w:type="dxa"/>
            <w:tcBorders>
              <w:top w:val="single" w:sz="6" w:space="0" w:color="auto"/>
              <w:left w:val="single" w:sz="6" w:space="0" w:color="auto"/>
              <w:bottom w:val="single" w:sz="6" w:space="0" w:color="auto"/>
              <w:right w:val="single" w:sz="6" w:space="0" w:color="auto"/>
            </w:tcBorders>
            <w:vAlign w:val="center"/>
          </w:tcPr>
          <w:p w:rsidR="0089439C" w:rsidRDefault="0089439C" w:rsidP="00337920">
            <w:pPr>
              <w:suppressAutoHyphens w:val="0"/>
              <w:autoSpaceDE w:val="0"/>
              <w:autoSpaceDN w:val="0"/>
              <w:adjustRightInd w:val="0"/>
              <w:jc w:val="center"/>
              <w:rPr>
                <w:rFonts w:ascii="Arial" w:hAnsi="Arial" w:cs="Arial"/>
                <w:b/>
                <w:bCs/>
                <w:color w:val="000000"/>
                <w:sz w:val="20"/>
                <w:szCs w:val="20"/>
                <w:lang w:val="mk-MK" w:eastAsia="en-US"/>
              </w:rPr>
            </w:pPr>
            <w:r>
              <w:rPr>
                <w:rFonts w:ascii="Arial" w:hAnsi="Arial" w:cs="Arial"/>
                <w:b/>
                <w:bCs/>
                <w:color w:val="000000"/>
                <w:sz w:val="20"/>
                <w:szCs w:val="20"/>
                <w:lang w:val="mk-MK" w:eastAsia="en-US"/>
              </w:rPr>
              <w:t>Количина</w:t>
            </w:r>
          </w:p>
        </w:tc>
      </w:tr>
      <w:tr w:rsidR="0089439C" w:rsidTr="00337920">
        <w:tc>
          <w:tcPr>
            <w:tcW w:w="755" w:type="dxa"/>
            <w:tcBorders>
              <w:top w:val="single" w:sz="6" w:space="0" w:color="auto"/>
              <w:left w:val="single" w:sz="6" w:space="0" w:color="auto"/>
              <w:bottom w:val="single" w:sz="6" w:space="0" w:color="auto"/>
              <w:right w:val="single" w:sz="2" w:space="0" w:color="auto"/>
            </w:tcBorders>
          </w:tcPr>
          <w:p w:rsidR="0089439C" w:rsidRPr="0089439C" w:rsidRDefault="0089439C" w:rsidP="00337920">
            <w:pPr>
              <w:suppressAutoHyphens w:val="0"/>
              <w:autoSpaceDE w:val="0"/>
              <w:autoSpaceDN w:val="0"/>
              <w:adjustRightInd w:val="0"/>
              <w:jc w:val="center"/>
              <w:rPr>
                <w:rFonts w:ascii="Arial" w:hAnsi="Arial" w:cs="Arial"/>
                <w:b/>
                <w:color w:val="000000"/>
                <w:lang w:val="mk-MK" w:eastAsia="en-US"/>
              </w:rPr>
            </w:pPr>
            <w:r w:rsidRPr="0089439C">
              <w:rPr>
                <w:rFonts w:ascii="Arial" w:hAnsi="Arial" w:cs="Arial"/>
                <w:b/>
                <w:color w:val="000000"/>
                <w:lang w:val="en-US" w:eastAsia="en-US"/>
              </w:rPr>
              <w:t>1</w:t>
            </w:r>
            <w:r>
              <w:rPr>
                <w:rFonts w:ascii="Arial" w:hAnsi="Arial" w:cs="Arial"/>
                <w:b/>
                <w:color w:val="000000"/>
                <w:lang w:val="mk-MK" w:eastAsia="en-US"/>
              </w:rPr>
              <w:t>.</w:t>
            </w:r>
          </w:p>
        </w:tc>
        <w:tc>
          <w:tcPr>
            <w:tcW w:w="5545"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3"/>
            </w:tblGrid>
            <w:tr w:rsidR="001453C3" w:rsidTr="001453C3">
              <w:tc>
                <w:tcPr>
                  <w:tcW w:w="5483" w:type="dxa"/>
                  <w:tcBorders>
                    <w:top w:val="single" w:sz="4" w:space="0" w:color="000000"/>
                    <w:left w:val="single" w:sz="4" w:space="0" w:color="000000"/>
                    <w:bottom w:val="single" w:sz="4" w:space="0" w:color="000000"/>
                    <w:right w:val="single" w:sz="4" w:space="0" w:color="000000"/>
                  </w:tcBorders>
                  <w:hideMark/>
                </w:tcPr>
                <w:p w:rsidR="001453C3" w:rsidRPr="001453C3" w:rsidRDefault="001453C3" w:rsidP="00B35639">
                  <w:pPr>
                    <w:jc w:val="both"/>
                    <w:rPr>
                      <w:rFonts w:ascii="Arial" w:hAnsi="Arial" w:cs="Arial"/>
                      <w:lang w:val="mk-MK"/>
                    </w:rPr>
                  </w:pPr>
                  <w:r w:rsidRPr="001453C3">
                    <w:rPr>
                      <w:rFonts w:ascii="Arial" w:hAnsi="Arial" w:cs="Arial"/>
                    </w:rPr>
                    <w:t>Набавка</w:t>
                  </w:r>
                  <w:r w:rsidRPr="001453C3">
                    <w:rPr>
                      <w:rFonts w:ascii="Arial" w:hAnsi="Arial" w:cs="Arial"/>
                      <w:lang w:val="en-US"/>
                    </w:rPr>
                    <w:t>,</w:t>
                  </w:r>
                  <w:r w:rsidRPr="001453C3">
                    <w:rPr>
                      <w:rFonts w:ascii="Arial" w:hAnsi="Arial" w:cs="Arial"/>
                    </w:rPr>
                    <w:t xml:space="preserve"> транспорт, испорака и монтажа на метални архивски ормари, со 2 (две) врати со дополнителна појачана конструкција</w:t>
                  </w:r>
                  <w:r w:rsidRPr="001453C3">
                    <w:rPr>
                      <w:rFonts w:ascii="Arial" w:hAnsi="Arial" w:cs="Arial"/>
                      <w:lang w:val="mk-MK"/>
                    </w:rPr>
                    <w:t>,</w:t>
                  </w:r>
                  <w:r w:rsidRPr="001453C3">
                    <w:rPr>
                      <w:rFonts w:ascii="Arial" w:hAnsi="Arial" w:cs="Arial"/>
                    </w:rPr>
                    <w:t xml:space="preserve"> со брава со клуч со тронасочен механизам за заклучување на вратите, со димензии</w:t>
                  </w:r>
                  <w:r w:rsidRPr="001453C3">
                    <w:rPr>
                      <w:rFonts w:ascii="Arial" w:hAnsi="Arial" w:cs="Arial"/>
                      <w:lang w:val="en-US"/>
                    </w:rPr>
                    <w:t>:</w:t>
                  </w:r>
                </w:p>
                <w:p w:rsidR="001453C3" w:rsidRPr="001453C3" w:rsidRDefault="001453C3" w:rsidP="00B35639">
                  <w:pPr>
                    <w:jc w:val="both"/>
                    <w:rPr>
                      <w:rFonts w:ascii="Arial" w:hAnsi="Arial" w:cs="Arial"/>
                    </w:rPr>
                  </w:pPr>
                  <w:r w:rsidRPr="001453C3">
                    <w:rPr>
                      <w:rFonts w:ascii="Arial" w:hAnsi="Arial" w:cs="Arial"/>
                    </w:rPr>
                    <w:t xml:space="preserve">Висина </w:t>
                  </w:r>
                  <w:r w:rsidRPr="001453C3">
                    <w:rPr>
                      <w:rFonts w:ascii="Arial" w:hAnsi="Arial" w:cs="Arial"/>
                      <w:lang w:val="mk-MK"/>
                    </w:rPr>
                    <w:t>минимум 1950</w:t>
                  </w:r>
                  <w:r w:rsidRPr="001453C3">
                    <w:rPr>
                      <w:rFonts w:ascii="Arial" w:hAnsi="Arial" w:cs="Arial"/>
                    </w:rPr>
                    <w:t xml:space="preserve"> мм</w:t>
                  </w:r>
                </w:p>
                <w:p w:rsidR="001453C3" w:rsidRPr="001453C3" w:rsidRDefault="001453C3" w:rsidP="00B35639">
                  <w:pPr>
                    <w:jc w:val="both"/>
                    <w:rPr>
                      <w:rFonts w:ascii="Arial" w:hAnsi="Arial" w:cs="Arial"/>
                    </w:rPr>
                  </w:pPr>
                  <w:r w:rsidRPr="001453C3">
                    <w:rPr>
                      <w:rFonts w:ascii="Arial" w:hAnsi="Arial" w:cs="Arial"/>
                    </w:rPr>
                    <w:t>Ширин</w:t>
                  </w:r>
                  <w:r w:rsidRPr="001453C3">
                    <w:rPr>
                      <w:rFonts w:ascii="Arial" w:hAnsi="Arial" w:cs="Arial"/>
                      <w:lang w:val="mk-MK"/>
                    </w:rPr>
                    <w:t>а</w:t>
                  </w:r>
                  <w:r w:rsidRPr="001453C3">
                    <w:rPr>
                      <w:rFonts w:ascii="Arial" w:hAnsi="Arial" w:cs="Arial"/>
                    </w:rPr>
                    <w:t xml:space="preserve"> </w:t>
                  </w:r>
                  <w:r w:rsidRPr="001453C3">
                    <w:rPr>
                      <w:rFonts w:ascii="Arial" w:hAnsi="Arial" w:cs="Arial"/>
                      <w:lang w:val="mk-MK"/>
                    </w:rPr>
                    <w:t xml:space="preserve">минимум </w:t>
                  </w:r>
                  <w:r w:rsidRPr="001453C3">
                    <w:rPr>
                      <w:rFonts w:ascii="Arial" w:hAnsi="Arial" w:cs="Arial"/>
                    </w:rPr>
                    <w:t>900 мм</w:t>
                  </w:r>
                </w:p>
                <w:p w:rsidR="001453C3" w:rsidRPr="001453C3" w:rsidRDefault="001453C3" w:rsidP="00B35639">
                  <w:pPr>
                    <w:jc w:val="both"/>
                    <w:rPr>
                      <w:rFonts w:ascii="Arial" w:hAnsi="Arial" w:cs="Arial"/>
                    </w:rPr>
                  </w:pPr>
                  <w:r w:rsidRPr="001453C3">
                    <w:rPr>
                      <w:rFonts w:ascii="Arial" w:hAnsi="Arial" w:cs="Arial"/>
                    </w:rPr>
                    <w:t xml:space="preserve">Длабочина </w:t>
                  </w:r>
                  <w:r w:rsidRPr="001453C3">
                    <w:rPr>
                      <w:rFonts w:ascii="Arial" w:hAnsi="Arial" w:cs="Arial"/>
                      <w:lang w:val="mk-MK"/>
                    </w:rPr>
                    <w:t xml:space="preserve">минимум </w:t>
                  </w:r>
                  <w:r w:rsidRPr="001453C3">
                    <w:rPr>
                      <w:rFonts w:ascii="Arial" w:hAnsi="Arial" w:cs="Arial"/>
                    </w:rPr>
                    <w:t>4</w:t>
                  </w:r>
                  <w:r w:rsidRPr="001453C3">
                    <w:rPr>
                      <w:rFonts w:ascii="Arial" w:hAnsi="Arial" w:cs="Arial"/>
                      <w:lang w:val="mk-MK"/>
                    </w:rPr>
                    <w:t>0</w:t>
                  </w:r>
                  <w:r w:rsidRPr="001453C3">
                    <w:rPr>
                      <w:rFonts w:ascii="Arial" w:hAnsi="Arial" w:cs="Arial"/>
                    </w:rPr>
                    <w:t>0 мм</w:t>
                  </w:r>
                </w:p>
                <w:p w:rsidR="001453C3" w:rsidRPr="001453C3" w:rsidRDefault="001453C3" w:rsidP="00B35639">
                  <w:pPr>
                    <w:jc w:val="both"/>
                    <w:rPr>
                      <w:rFonts w:ascii="Arial" w:hAnsi="Arial" w:cs="Arial"/>
                      <w:lang w:val="mk-MK"/>
                    </w:rPr>
                  </w:pPr>
                  <w:r w:rsidRPr="001453C3">
                    <w:rPr>
                      <w:rFonts w:ascii="Arial" w:hAnsi="Arial" w:cs="Arial"/>
                    </w:rPr>
                    <w:t>Изработени од минимум 0,8 мм ладновалан челичен лим, поставен</w:t>
                  </w:r>
                  <w:r w:rsidRPr="001453C3">
                    <w:rPr>
                      <w:rFonts w:ascii="Arial" w:hAnsi="Arial" w:cs="Arial"/>
                      <w:lang w:val="mk-MK"/>
                    </w:rPr>
                    <w:t>и</w:t>
                  </w:r>
                  <w:r w:rsidRPr="001453C3">
                    <w:rPr>
                      <w:rFonts w:ascii="Arial" w:hAnsi="Arial" w:cs="Arial"/>
                    </w:rPr>
                    <w:t xml:space="preserve"> на подножје, со 5 (</w:t>
                  </w:r>
                  <w:r w:rsidRPr="001453C3">
                    <w:rPr>
                      <w:rFonts w:ascii="Arial" w:hAnsi="Arial" w:cs="Arial"/>
                      <w:lang w:val="mk-MK"/>
                    </w:rPr>
                    <w:t>пет</w:t>
                  </w:r>
                  <w:r w:rsidRPr="001453C3">
                    <w:rPr>
                      <w:rFonts w:ascii="Arial" w:hAnsi="Arial" w:cs="Arial"/>
                    </w:rPr>
                    <w:t>) полици внатре со можност за подесување на полиците по висина и носивост на секоја полица минимум 50 кг.</w:t>
                  </w:r>
                  <w:r w:rsidRPr="001453C3">
                    <w:rPr>
                      <w:rFonts w:ascii="Arial" w:hAnsi="Arial" w:cs="Arial"/>
                      <w:lang w:val="mk-MK"/>
                    </w:rPr>
                    <w:t xml:space="preserve"> </w:t>
                  </w:r>
                </w:p>
                <w:p w:rsidR="001453C3" w:rsidRPr="001453C3" w:rsidRDefault="001453C3" w:rsidP="00B35639">
                  <w:pPr>
                    <w:jc w:val="both"/>
                    <w:rPr>
                      <w:rFonts w:ascii="Arial" w:hAnsi="Arial" w:cs="Arial"/>
                      <w:lang w:val="mk-MK"/>
                    </w:rPr>
                  </w:pPr>
                  <w:r w:rsidRPr="001453C3">
                    <w:rPr>
                      <w:rFonts w:ascii="Arial" w:hAnsi="Arial" w:cs="Arial"/>
                    </w:rPr>
                    <w:t>Боја: електростатско прашкасто фарбање RAL9007</w:t>
                  </w:r>
                </w:p>
              </w:tc>
            </w:tr>
          </w:tbl>
          <w:p w:rsidR="0089439C" w:rsidRPr="00C14D38" w:rsidRDefault="0089439C" w:rsidP="00337920">
            <w:pPr>
              <w:suppressAutoHyphens w:val="0"/>
              <w:autoSpaceDE w:val="0"/>
              <w:autoSpaceDN w:val="0"/>
              <w:adjustRightInd w:val="0"/>
              <w:rPr>
                <w:rFonts w:ascii="Arial" w:hAnsi="Arial" w:cs="Arial"/>
                <w:color w:val="000000"/>
                <w:lang w:val="mk-MK" w:eastAsia="en-US"/>
              </w:rPr>
            </w:pPr>
          </w:p>
        </w:tc>
        <w:tc>
          <w:tcPr>
            <w:tcW w:w="1440" w:type="dxa"/>
            <w:tcBorders>
              <w:top w:val="single" w:sz="6" w:space="0" w:color="auto"/>
              <w:left w:val="nil"/>
              <w:bottom w:val="single" w:sz="6" w:space="0" w:color="auto"/>
              <w:right w:val="nil"/>
            </w:tcBorders>
          </w:tcPr>
          <w:p w:rsidR="0089439C" w:rsidRPr="0089439C" w:rsidRDefault="0089439C" w:rsidP="00337920">
            <w:pPr>
              <w:suppressAutoHyphens w:val="0"/>
              <w:autoSpaceDE w:val="0"/>
              <w:autoSpaceDN w:val="0"/>
              <w:adjustRightInd w:val="0"/>
              <w:jc w:val="center"/>
              <w:rPr>
                <w:rFonts w:ascii="Arial" w:hAnsi="Arial" w:cs="Arial"/>
                <w:b/>
                <w:color w:val="000000"/>
                <w:sz w:val="20"/>
                <w:szCs w:val="20"/>
                <w:lang w:val="mk-MK" w:eastAsia="en-US"/>
              </w:rPr>
            </w:pPr>
            <w:r w:rsidRPr="0089439C">
              <w:rPr>
                <w:rFonts w:ascii="Arial" w:hAnsi="Arial" w:cs="Arial"/>
                <w:b/>
                <w:color w:val="000000"/>
                <w:sz w:val="20"/>
                <w:szCs w:val="20"/>
                <w:lang w:val="mk-MK" w:eastAsia="en-US"/>
              </w:rPr>
              <w:t>парче</w:t>
            </w:r>
          </w:p>
        </w:tc>
        <w:tc>
          <w:tcPr>
            <w:tcW w:w="1620" w:type="dxa"/>
            <w:tcBorders>
              <w:top w:val="single" w:sz="6" w:space="0" w:color="auto"/>
              <w:left w:val="single" w:sz="6" w:space="0" w:color="auto"/>
              <w:bottom w:val="single" w:sz="6" w:space="0" w:color="auto"/>
              <w:right w:val="single" w:sz="6" w:space="0" w:color="auto"/>
            </w:tcBorders>
          </w:tcPr>
          <w:p w:rsidR="0089439C" w:rsidRPr="0089439C" w:rsidRDefault="00BB5E6E" w:rsidP="00337920">
            <w:pPr>
              <w:suppressAutoHyphens w:val="0"/>
              <w:autoSpaceDE w:val="0"/>
              <w:autoSpaceDN w:val="0"/>
              <w:adjustRightInd w:val="0"/>
              <w:jc w:val="center"/>
              <w:rPr>
                <w:rFonts w:ascii="Arial" w:hAnsi="Arial" w:cs="Arial"/>
                <w:b/>
                <w:color w:val="000000"/>
                <w:sz w:val="20"/>
                <w:szCs w:val="20"/>
                <w:lang w:val="en-US" w:eastAsia="en-US"/>
              </w:rPr>
            </w:pPr>
            <w:r>
              <w:rPr>
                <w:rFonts w:ascii="Arial" w:hAnsi="Arial" w:cs="Arial"/>
                <w:b/>
                <w:color w:val="000000"/>
                <w:sz w:val="20"/>
                <w:szCs w:val="20"/>
                <w:lang w:val="en-US" w:eastAsia="en-US"/>
              </w:rPr>
              <w:t>2</w:t>
            </w:r>
            <w:r w:rsidR="00CC06DB">
              <w:rPr>
                <w:rFonts w:ascii="Arial" w:hAnsi="Arial" w:cs="Arial"/>
                <w:b/>
                <w:color w:val="000000"/>
                <w:sz w:val="20"/>
                <w:szCs w:val="20"/>
                <w:lang w:val="en-US" w:eastAsia="en-US"/>
              </w:rPr>
              <w:t>0</w:t>
            </w:r>
          </w:p>
        </w:tc>
      </w:tr>
    </w:tbl>
    <w:p w:rsidR="00B32B88" w:rsidRDefault="00B32B88" w:rsidP="00EB799C">
      <w:pPr>
        <w:rPr>
          <w:rFonts w:ascii="Arial" w:hAnsi="Arial" w:cs="Arial"/>
          <w:b/>
          <w:sz w:val="22"/>
          <w:szCs w:val="22"/>
          <w:lang w:val="mk-MK"/>
        </w:rPr>
      </w:pPr>
    </w:p>
    <w:p w:rsidR="0089439C" w:rsidRDefault="0089439C" w:rsidP="0089439C">
      <w:pPr>
        <w:rPr>
          <w:rFonts w:ascii="Arial" w:hAnsi="Arial" w:cs="Arial"/>
          <w:b/>
          <w:sz w:val="22"/>
          <w:szCs w:val="22"/>
          <w:lang w:val="mk-MK"/>
        </w:rPr>
      </w:pPr>
    </w:p>
    <w:p w:rsidR="009F123F" w:rsidRDefault="009F123F" w:rsidP="0089439C">
      <w:pPr>
        <w:rPr>
          <w:rFonts w:ascii="Arial" w:hAnsi="Arial" w:cs="Arial"/>
          <w:b/>
          <w:sz w:val="22"/>
          <w:szCs w:val="22"/>
          <w:lang w:val="mk-MK"/>
        </w:rPr>
      </w:pPr>
    </w:p>
    <w:p w:rsidR="009F123F" w:rsidRDefault="009F123F" w:rsidP="0089439C">
      <w:pPr>
        <w:rPr>
          <w:rFonts w:ascii="Arial" w:hAnsi="Arial" w:cs="Arial"/>
          <w:b/>
          <w:sz w:val="22"/>
          <w:szCs w:val="22"/>
          <w:lang w:val="mk-MK"/>
        </w:rPr>
      </w:pPr>
    </w:p>
    <w:p w:rsidR="009F123F" w:rsidRDefault="009F123F" w:rsidP="0089439C">
      <w:pPr>
        <w:rPr>
          <w:rFonts w:ascii="Arial" w:hAnsi="Arial" w:cs="Arial"/>
          <w:b/>
          <w:sz w:val="22"/>
          <w:szCs w:val="22"/>
          <w:lang w:val="mk-MK"/>
        </w:rPr>
      </w:pPr>
    </w:p>
    <w:p w:rsidR="0089439C" w:rsidRPr="003D32C1" w:rsidRDefault="0089439C" w:rsidP="003D32C1">
      <w:pPr>
        <w:pStyle w:val="Heading1"/>
        <w:numPr>
          <w:ilvl w:val="0"/>
          <w:numId w:val="0"/>
        </w:numPr>
        <w:rPr>
          <w:rFonts w:ascii="Arial" w:hAnsi="Arial"/>
          <w:sz w:val="22"/>
          <w:szCs w:val="22"/>
        </w:rPr>
      </w:pPr>
      <w:r>
        <w:rPr>
          <w:rFonts w:ascii="Arial" w:hAnsi="Arial"/>
          <w:sz w:val="22"/>
          <w:szCs w:val="22"/>
        </w:rPr>
        <w:t>При</w:t>
      </w:r>
      <w:r w:rsidRPr="00224B05">
        <w:rPr>
          <w:rFonts w:ascii="Arial" w:hAnsi="Arial"/>
          <w:sz w:val="22"/>
          <w:szCs w:val="22"/>
        </w:rPr>
        <w:t>лог 1 – Образец на понуда</w:t>
      </w:r>
    </w:p>
    <w:p w:rsidR="0089439C" w:rsidRPr="00224B05" w:rsidRDefault="0089439C" w:rsidP="0089439C">
      <w:pPr>
        <w:tabs>
          <w:tab w:val="left" w:pos="1760"/>
        </w:tabs>
        <w:jc w:val="both"/>
        <w:rPr>
          <w:rFonts w:ascii="Arial" w:hAnsi="Arial" w:cs="Arial"/>
          <w:b/>
          <w:sz w:val="22"/>
          <w:szCs w:val="22"/>
          <w:lang w:val="mk-MK"/>
        </w:rPr>
      </w:pPr>
    </w:p>
    <w:p w:rsidR="0089439C" w:rsidRPr="00224B05" w:rsidRDefault="0089439C" w:rsidP="0089439C">
      <w:pPr>
        <w:tabs>
          <w:tab w:val="left" w:pos="1760"/>
        </w:tabs>
        <w:jc w:val="center"/>
        <w:rPr>
          <w:rFonts w:ascii="Arial" w:hAnsi="Arial" w:cs="Arial"/>
          <w:i/>
          <w:sz w:val="22"/>
          <w:szCs w:val="22"/>
          <w:lang w:val="mk-MK"/>
        </w:rPr>
      </w:pPr>
      <w:r w:rsidRPr="00224B05">
        <w:rPr>
          <w:rFonts w:ascii="Arial" w:hAnsi="Arial" w:cs="Arial"/>
          <w:i/>
          <w:sz w:val="22"/>
          <w:szCs w:val="22"/>
          <w:lang w:val="mk-MK"/>
        </w:rPr>
        <w:t>[меморандум на понудувачот]</w:t>
      </w:r>
    </w:p>
    <w:p w:rsidR="0089439C" w:rsidRPr="00224B05" w:rsidRDefault="0089439C" w:rsidP="0089439C">
      <w:pPr>
        <w:tabs>
          <w:tab w:val="left" w:pos="1760"/>
        </w:tabs>
        <w:jc w:val="both"/>
        <w:rPr>
          <w:rFonts w:ascii="Arial" w:hAnsi="Arial" w:cs="Arial"/>
          <w:sz w:val="22"/>
          <w:szCs w:val="22"/>
          <w:lang w:val="mk-MK"/>
        </w:rPr>
      </w:pPr>
    </w:p>
    <w:p w:rsidR="0089439C" w:rsidRDefault="0089439C" w:rsidP="0089439C">
      <w:pPr>
        <w:jc w:val="both"/>
        <w:rPr>
          <w:rFonts w:ascii="Arial" w:hAnsi="Arial" w:cs="Arial"/>
          <w:sz w:val="22"/>
          <w:szCs w:val="22"/>
          <w:lang w:val="mk-MK"/>
        </w:rPr>
      </w:pPr>
      <w:r w:rsidRPr="00224B05">
        <w:rPr>
          <w:rFonts w:ascii="Arial" w:hAnsi="Arial" w:cs="Arial"/>
          <w:sz w:val="22"/>
          <w:szCs w:val="22"/>
          <w:lang w:val="mk-MK"/>
        </w:rPr>
        <w:t xml:space="preserve">Врз основа на огласот број </w:t>
      </w:r>
      <w:r w:rsidRPr="00224B05">
        <w:rPr>
          <w:rFonts w:ascii="Arial" w:hAnsi="Arial" w:cs="Arial"/>
          <w:sz w:val="22"/>
          <w:szCs w:val="22"/>
          <w:lang w:val="ru-RU"/>
        </w:rPr>
        <w:t>________</w:t>
      </w:r>
      <w:r w:rsidRPr="00224B05">
        <w:rPr>
          <w:rFonts w:ascii="Arial" w:hAnsi="Arial" w:cs="Arial"/>
          <w:i/>
          <w:sz w:val="22"/>
          <w:szCs w:val="22"/>
          <w:lang w:val="mk-MK"/>
        </w:rPr>
        <w:t xml:space="preserve"> </w:t>
      </w:r>
      <w:r w:rsidRPr="00224B05">
        <w:rPr>
          <w:rFonts w:ascii="Arial" w:hAnsi="Arial" w:cs="Arial"/>
          <w:sz w:val="22"/>
          <w:szCs w:val="22"/>
          <w:lang w:val="mk-MK"/>
        </w:rPr>
        <w:t xml:space="preserve">објавен од страна на </w:t>
      </w:r>
      <w:r w:rsidRPr="00224B05">
        <w:rPr>
          <w:rFonts w:ascii="Arial" w:hAnsi="Arial" w:cs="Arial"/>
          <w:sz w:val="22"/>
          <w:szCs w:val="22"/>
          <w:lang w:val="ru-RU"/>
        </w:rPr>
        <w:t>__________________ _________________________________________________________________</w:t>
      </w:r>
      <w:r w:rsidRPr="00224B05">
        <w:rPr>
          <w:rFonts w:ascii="Arial" w:hAnsi="Arial" w:cs="Arial"/>
          <w:sz w:val="22"/>
          <w:szCs w:val="22"/>
          <w:lang w:val="mk-MK"/>
        </w:rPr>
        <w:t xml:space="preserve">, за набавка на </w:t>
      </w:r>
      <w:r w:rsidRPr="00224B05">
        <w:rPr>
          <w:rFonts w:ascii="Arial" w:hAnsi="Arial" w:cs="Arial"/>
          <w:sz w:val="22"/>
          <w:szCs w:val="22"/>
          <w:lang w:val="ru-RU"/>
        </w:rPr>
        <w:t xml:space="preserve"> ______________________________________________________</w:t>
      </w:r>
      <w:r w:rsidRPr="00224B05">
        <w:rPr>
          <w:rFonts w:ascii="Arial" w:hAnsi="Arial" w:cs="Arial"/>
          <w:sz w:val="22"/>
          <w:szCs w:val="22"/>
          <w:lang w:val="mk-MK"/>
        </w:rPr>
        <w:t xml:space="preserve"> со спроведување на набавка од мала вредност, и тендерската докумен</w:t>
      </w:r>
      <w:r>
        <w:rPr>
          <w:rFonts w:ascii="Arial" w:hAnsi="Arial" w:cs="Arial"/>
          <w:sz w:val="22"/>
          <w:szCs w:val="22"/>
          <w:lang w:val="mk-MK"/>
        </w:rPr>
        <w:t>тација, ја поднесуваме следнава</w:t>
      </w:r>
    </w:p>
    <w:p w:rsidR="0089439C" w:rsidRPr="00224B05" w:rsidRDefault="0089439C" w:rsidP="0089439C">
      <w:pPr>
        <w:jc w:val="both"/>
        <w:rPr>
          <w:rFonts w:ascii="Arial" w:hAnsi="Arial" w:cs="Arial"/>
          <w:sz w:val="22"/>
          <w:szCs w:val="22"/>
          <w:lang w:val="mk-MK"/>
        </w:rPr>
      </w:pPr>
    </w:p>
    <w:p w:rsidR="0089439C" w:rsidRPr="00224B05" w:rsidRDefault="0089439C" w:rsidP="0089439C">
      <w:pPr>
        <w:tabs>
          <w:tab w:val="left" w:pos="1760"/>
        </w:tabs>
        <w:jc w:val="center"/>
        <w:rPr>
          <w:rFonts w:ascii="Arial" w:hAnsi="Arial" w:cs="Arial"/>
          <w:sz w:val="22"/>
          <w:szCs w:val="22"/>
          <w:lang w:val="mk-MK"/>
        </w:rPr>
      </w:pPr>
    </w:p>
    <w:p w:rsidR="0089439C" w:rsidRDefault="0089439C" w:rsidP="0089439C">
      <w:pPr>
        <w:tabs>
          <w:tab w:val="left" w:pos="1760"/>
        </w:tabs>
        <w:jc w:val="center"/>
        <w:rPr>
          <w:rFonts w:ascii="Arial" w:hAnsi="Arial" w:cs="Arial"/>
          <w:b/>
          <w:sz w:val="22"/>
          <w:szCs w:val="22"/>
          <w:lang w:val="mk-MK"/>
        </w:rPr>
      </w:pPr>
      <w:r w:rsidRPr="00B32B88">
        <w:rPr>
          <w:rFonts w:ascii="Arial" w:hAnsi="Arial" w:cs="Arial"/>
          <w:b/>
          <w:sz w:val="22"/>
          <w:szCs w:val="22"/>
          <w:lang w:val="mk-MK"/>
        </w:rPr>
        <w:t>П О Н У Д А</w:t>
      </w:r>
    </w:p>
    <w:p w:rsidR="0089439C" w:rsidRPr="00B32B88" w:rsidRDefault="0089439C" w:rsidP="0089439C">
      <w:pPr>
        <w:tabs>
          <w:tab w:val="left" w:pos="1760"/>
        </w:tabs>
        <w:jc w:val="center"/>
        <w:rPr>
          <w:rFonts w:ascii="Arial" w:hAnsi="Arial" w:cs="Arial"/>
          <w:b/>
          <w:sz w:val="22"/>
          <w:szCs w:val="22"/>
          <w:lang w:val="mk-MK"/>
        </w:rPr>
      </w:pPr>
    </w:p>
    <w:p w:rsidR="0089439C" w:rsidRPr="00B32B88" w:rsidRDefault="0089439C" w:rsidP="0089439C">
      <w:pPr>
        <w:tabs>
          <w:tab w:val="left" w:pos="1760"/>
        </w:tabs>
        <w:jc w:val="both"/>
        <w:rPr>
          <w:rFonts w:ascii="Arial" w:hAnsi="Arial" w:cs="Arial"/>
          <w:b/>
          <w:sz w:val="22"/>
          <w:szCs w:val="22"/>
          <w:u w:val="single"/>
          <w:lang w:val="mk-MK"/>
        </w:rPr>
      </w:pPr>
    </w:p>
    <w:p w:rsidR="0089439C" w:rsidRPr="00224B05" w:rsidRDefault="0089439C" w:rsidP="0089439C">
      <w:pPr>
        <w:tabs>
          <w:tab w:val="left" w:pos="1760"/>
        </w:tabs>
        <w:jc w:val="both"/>
        <w:rPr>
          <w:rFonts w:ascii="Arial" w:hAnsi="Arial" w:cs="Arial"/>
          <w:b/>
          <w:sz w:val="22"/>
          <w:szCs w:val="22"/>
          <w:u w:val="single"/>
          <w:lang w:val="mk-MK"/>
        </w:rPr>
      </w:pPr>
      <w:r w:rsidRPr="00224B05">
        <w:rPr>
          <w:rFonts w:ascii="Arial" w:hAnsi="Arial" w:cs="Arial"/>
          <w:b/>
          <w:sz w:val="22"/>
          <w:szCs w:val="22"/>
          <w:u w:val="single"/>
          <w:lang w:val="mk-MK"/>
        </w:rPr>
        <w:t>Дел I – Информации за понудувачот</w:t>
      </w:r>
    </w:p>
    <w:p w:rsidR="0089439C" w:rsidRPr="00224B05" w:rsidRDefault="0089439C" w:rsidP="0089439C">
      <w:pPr>
        <w:tabs>
          <w:tab w:val="left" w:pos="1760"/>
        </w:tabs>
        <w:jc w:val="both"/>
        <w:rPr>
          <w:rFonts w:ascii="Arial" w:hAnsi="Arial" w:cs="Arial"/>
          <w:b/>
          <w:sz w:val="22"/>
          <w:szCs w:val="22"/>
          <w:u w:val="single"/>
          <w:lang w:val="mk-MK"/>
        </w:rPr>
      </w:pP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lang w:val="mk-MK"/>
        </w:rPr>
        <w:t>I.1. Име на понудувачот: ______________________________________________________</w:t>
      </w: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lang w:val="mk-MK"/>
        </w:rPr>
        <w:t>I.2. Контакт информации</w:t>
      </w:r>
    </w:p>
    <w:p w:rsidR="0089439C" w:rsidRPr="00224B05" w:rsidRDefault="0089439C" w:rsidP="0089439C">
      <w:pPr>
        <w:numPr>
          <w:ilvl w:val="0"/>
          <w:numId w:val="6"/>
        </w:numPr>
        <w:tabs>
          <w:tab w:val="left" w:pos="1760"/>
        </w:tabs>
        <w:jc w:val="both"/>
        <w:rPr>
          <w:rFonts w:ascii="Arial" w:hAnsi="Arial" w:cs="Arial"/>
          <w:sz w:val="22"/>
          <w:szCs w:val="22"/>
          <w:lang w:val="mk-MK"/>
        </w:rPr>
      </w:pPr>
      <w:r w:rsidRPr="00224B05">
        <w:rPr>
          <w:rFonts w:ascii="Arial" w:hAnsi="Arial" w:cs="Arial"/>
          <w:sz w:val="22"/>
          <w:szCs w:val="22"/>
          <w:lang w:val="mk-MK"/>
        </w:rPr>
        <w:t>Адреса: ______________________________________________________________</w:t>
      </w:r>
    </w:p>
    <w:p w:rsidR="0089439C" w:rsidRPr="00224B05" w:rsidRDefault="0089439C" w:rsidP="0089439C">
      <w:pPr>
        <w:numPr>
          <w:ilvl w:val="0"/>
          <w:numId w:val="6"/>
        </w:numPr>
        <w:tabs>
          <w:tab w:val="left" w:pos="1760"/>
        </w:tabs>
        <w:jc w:val="both"/>
        <w:rPr>
          <w:rFonts w:ascii="Arial" w:hAnsi="Arial" w:cs="Arial"/>
          <w:sz w:val="22"/>
          <w:szCs w:val="22"/>
          <w:lang w:val="mk-MK"/>
        </w:rPr>
      </w:pPr>
      <w:r w:rsidRPr="00224B05">
        <w:rPr>
          <w:rFonts w:ascii="Arial" w:hAnsi="Arial" w:cs="Arial"/>
          <w:sz w:val="22"/>
          <w:szCs w:val="22"/>
          <w:lang w:val="mk-MK"/>
        </w:rPr>
        <w:t>Телефон: ____________________________________________________________</w:t>
      </w:r>
    </w:p>
    <w:p w:rsidR="0089439C" w:rsidRPr="00224B05" w:rsidRDefault="0089439C" w:rsidP="0089439C">
      <w:pPr>
        <w:numPr>
          <w:ilvl w:val="0"/>
          <w:numId w:val="6"/>
        </w:numPr>
        <w:tabs>
          <w:tab w:val="left" w:pos="1760"/>
        </w:tabs>
        <w:jc w:val="both"/>
        <w:rPr>
          <w:rFonts w:ascii="Arial" w:hAnsi="Arial" w:cs="Arial"/>
          <w:sz w:val="22"/>
          <w:szCs w:val="22"/>
          <w:lang w:val="mk-MK"/>
        </w:rPr>
      </w:pPr>
      <w:r w:rsidRPr="00224B05">
        <w:rPr>
          <w:rFonts w:ascii="Arial" w:hAnsi="Arial" w:cs="Arial"/>
          <w:sz w:val="22"/>
          <w:szCs w:val="22"/>
          <w:lang w:val="mk-MK"/>
        </w:rPr>
        <w:t>Факс: ________________________________________________________________</w:t>
      </w:r>
    </w:p>
    <w:p w:rsidR="0089439C" w:rsidRPr="00224B05" w:rsidRDefault="0089439C" w:rsidP="0089439C">
      <w:pPr>
        <w:numPr>
          <w:ilvl w:val="0"/>
          <w:numId w:val="6"/>
        </w:numPr>
        <w:tabs>
          <w:tab w:val="left" w:pos="1760"/>
        </w:tabs>
        <w:jc w:val="both"/>
        <w:rPr>
          <w:rFonts w:ascii="Arial" w:hAnsi="Arial" w:cs="Arial"/>
          <w:sz w:val="22"/>
          <w:szCs w:val="22"/>
          <w:lang w:val="mk-MK"/>
        </w:rPr>
      </w:pPr>
      <w:r w:rsidRPr="00224B05">
        <w:rPr>
          <w:rFonts w:ascii="Arial" w:hAnsi="Arial" w:cs="Arial"/>
          <w:sz w:val="22"/>
          <w:szCs w:val="22"/>
          <w:lang w:val="mk-MK"/>
        </w:rPr>
        <w:t>Е-пошта: _____________________________________________________________</w:t>
      </w:r>
    </w:p>
    <w:p w:rsidR="0089439C" w:rsidRPr="00224B05" w:rsidRDefault="0089439C" w:rsidP="0089439C">
      <w:pPr>
        <w:numPr>
          <w:ilvl w:val="0"/>
          <w:numId w:val="6"/>
        </w:numPr>
        <w:tabs>
          <w:tab w:val="left" w:pos="1760"/>
        </w:tabs>
        <w:jc w:val="both"/>
        <w:rPr>
          <w:rFonts w:ascii="Arial" w:hAnsi="Arial" w:cs="Arial"/>
          <w:sz w:val="22"/>
          <w:szCs w:val="22"/>
          <w:lang w:val="mk-MK"/>
        </w:rPr>
      </w:pPr>
      <w:r w:rsidRPr="00224B05">
        <w:rPr>
          <w:rFonts w:ascii="Arial" w:hAnsi="Arial" w:cs="Arial"/>
          <w:sz w:val="22"/>
          <w:szCs w:val="22"/>
          <w:lang w:val="mk-MK"/>
        </w:rPr>
        <w:t>Лице за контакт: _______________________________________________________</w:t>
      </w: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rPr>
        <w:t>I.</w:t>
      </w:r>
      <w:r w:rsidRPr="00224B05">
        <w:rPr>
          <w:rFonts w:ascii="Arial" w:hAnsi="Arial" w:cs="Arial"/>
          <w:sz w:val="22"/>
          <w:szCs w:val="22"/>
          <w:lang w:val="mk-MK"/>
        </w:rPr>
        <w:t>3. Одговорно лице: __________________________________________________________</w:t>
      </w: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rPr>
        <w:t>I.</w:t>
      </w:r>
      <w:r w:rsidRPr="00224B05">
        <w:rPr>
          <w:rFonts w:ascii="Arial" w:hAnsi="Arial" w:cs="Arial"/>
          <w:sz w:val="22"/>
          <w:szCs w:val="22"/>
          <w:lang w:val="mk-MK"/>
        </w:rPr>
        <w:t>4. Даночен број: ____________________________________________________________</w:t>
      </w:r>
    </w:p>
    <w:p w:rsidR="0089439C" w:rsidRDefault="0089439C" w:rsidP="0089439C">
      <w:pPr>
        <w:tabs>
          <w:tab w:val="left" w:pos="1760"/>
        </w:tabs>
        <w:jc w:val="both"/>
        <w:rPr>
          <w:rFonts w:ascii="Arial" w:hAnsi="Arial" w:cs="Arial"/>
          <w:sz w:val="22"/>
          <w:szCs w:val="22"/>
          <w:lang w:val="mk-MK"/>
        </w:rPr>
      </w:pPr>
      <w:r w:rsidRPr="00224B05">
        <w:rPr>
          <w:rFonts w:ascii="Arial" w:hAnsi="Arial" w:cs="Arial"/>
          <w:sz w:val="22"/>
          <w:szCs w:val="22"/>
        </w:rPr>
        <w:t>I.</w:t>
      </w:r>
      <w:r w:rsidRPr="00224B05">
        <w:rPr>
          <w:rFonts w:ascii="Arial" w:hAnsi="Arial" w:cs="Arial"/>
          <w:sz w:val="22"/>
          <w:szCs w:val="22"/>
          <w:lang w:val="mk-MK"/>
        </w:rPr>
        <w:t>5. Матичен  број: ____________________________</w:t>
      </w:r>
      <w:r>
        <w:rPr>
          <w:rFonts w:ascii="Arial" w:hAnsi="Arial" w:cs="Arial"/>
          <w:sz w:val="22"/>
          <w:szCs w:val="22"/>
          <w:lang w:val="mk-MK"/>
        </w:rPr>
        <w:t>_______________________________</w:t>
      </w:r>
    </w:p>
    <w:p w:rsidR="0089439C" w:rsidRPr="0089439C" w:rsidRDefault="0089439C" w:rsidP="0089439C">
      <w:pPr>
        <w:tabs>
          <w:tab w:val="left" w:pos="1760"/>
        </w:tabs>
        <w:jc w:val="both"/>
        <w:rPr>
          <w:rFonts w:ascii="Arial" w:hAnsi="Arial" w:cs="Arial"/>
          <w:sz w:val="22"/>
          <w:szCs w:val="22"/>
          <w:lang w:val="mk-MK"/>
        </w:rPr>
      </w:pPr>
    </w:p>
    <w:p w:rsidR="0089439C" w:rsidRPr="00224B05" w:rsidRDefault="0089439C" w:rsidP="0089439C">
      <w:pPr>
        <w:tabs>
          <w:tab w:val="left" w:pos="1760"/>
        </w:tabs>
        <w:rPr>
          <w:rFonts w:ascii="Arial" w:hAnsi="Arial" w:cs="Arial"/>
          <w:b/>
          <w:sz w:val="22"/>
          <w:szCs w:val="22"/>
          <w:lang w:val="mk-MK"/>
        </w:rPr>
      </w:pPr>
      <w:r w:rsidRPr="00224B05">
        <w:rPr>
          <w:rFonts w:ascii="Arial" w:hAnsi="Arial" w:cs="Arial"/>
          <w:b/>
          <w:sz w:val="22"/>
          <w:szCs w:val="22"/>
          <w:lang w:val="mk-MK"/>
        </w:rPr>
        <w:t xml:space="preserve">Дел </w:t>
      </w:r>
      <w:r w:rsidRPr="00224B05">
        <w:rPr>
          <w:rFonts w:ascii="Arial" w:hAnsi="Arial" w:cs="Arial"/>
          <w:b/>
          <w:sz w:val="22"/>
          <w:szCs w:val="22"/>
        </w:rPr>
        <w:t>II</w:t>
      </w:r>
      <w:r w:rsidRPr="00224B05">
        <w:rPr>
          <w:rFonts w:ascii="Arial" w:hAnsi="Arial" w:cs="Arial"/>
          <w:b/>
          <w:sz w:val="22"/>
          <w:szCs w:val="22"/>
          <w:lang w:val="mk-MK"/>
        </w:rPr>
        <w:t xml:space="preserve"> – Техничка понуда</w:t>
      </w:r>
    </w:p>
    <w:p w:rsidR="0089439C" w:rsidRPr="00224B05" w:rsidRDefault="0089439C" w:rsidP="0089439C">
      <w:pPr>
        <w:tabs>
          <w:tab w:val="left" w:pos="1760"/>
        </w:tabs>
        <w:rPr>
          <w:rFonts w:ascii="Arial" w:hAnsi="Arial" w:cs="Arial"/>
          <w:sz w:val="22"/>
          <w:szCs w:val="22"/>
          <w:lang w:val="mk-MK"/>
        </w:rPr>
      </w:pPr>
    </w:p>
    <w:p w:rsidR="00682F9B" w:rsidRPr="00921F73" w:rsidRDefault="003A7F44" w:rsidP="00682F9B">
      <w:pPr>
        <w:tabs>
          <w:tab w:val="left" w:pos="1760"/>
        </w:tabs>
        <w:rPr>
          <w:rFonts w:ascii="Arial" w:hAnsi="Arial" w:cs="Arial"/>
          <w:b/>
          <w:bCs/>
          <w:sz w:val="22"/>
          <w:szCs w:val="22"/>
          <w:lang w:val="mk-MK"/>
        </w:rPr>
      </w:pPr>
      <w:r>
        <w:rPr>
          <w:rFonts w:ascii="Arial" w:hAnsi="Arial" w:cs="Arial"/>
          <w:b/>
          <w:bCs/>
          <w:sz w:val="22"/>
          <w:szCs w:val="22"/>
          <w:lang w:val="mk-MK"/>
        </w:rPr>
        <w:t xml:space="preserve"> </w:t>
      </w:r>
    </w:p>
    <w:p w:rsidR="00682F9B" w:rsidRPr="00224B05" w:rsidRDefault="00682F9B" w:rsidP="00682F9B">
      <w:pPr>
        <w:tabs>
          <w:tab w:val="left" w:pos="1760"/>
        </w:tabs>
        <w:rPr>
          <w:rFonts w:ascii="Arial" w:hAnsi="Arial" w:cs="Arial"/>
          <w:sz w:val="22"/>
          <w:szCs w:val="22"/>
          <w:lang w:val="mk-MK"/>
        </w:rPr>
      </w:pPr>
      <w:r w:rsidRPr="00224B05">
        <w:rPr>
          <w:rFonts w:ascii="Arial" w:hAnsi="Arial" w:cs="Arial"/>
          <w:sz w:val="22"/>
          <w:szCs w:val="22"/>
          <w:lang w:val="mk-MK"/>
        </w:rPr>
        <w:t xml:space="preserve">II.1.Согласни сме да понудиме: </w:t>
      </w:r>
    </w:p>
    <w:p w:rsidR="00682F9B" w:rsidRPr="00224B05" w:rsidRDefault="00682F9B" w:rsidP="00682F9B">
      <w:pPr>
        <w:tabs>
          <w:tab w:val="left" w:pos="1760"/>
        </w:tabs>
        <w:rPr>
          <w:rFonts w:ascii="Arial" w:hAnsi="Arial" w:cs="Arial"/>
          <w:sz w:val="22"/>
          <w:szCs w:val="22"/>
          <w:lang w:val="mk-MK"/>
        </w:rPr>
      </w:pPr>
    </w:p>
    <w:tbl>
      <w:tblPr>
        <w:tblW w:w="9900" w:type="dxa"/>
        <w:tblInd w:w="2" w:type="dxa"/>
        <w:tblLayout w:type="fixed"/>
        <w:tblCellMar>
          <w:left w:w="0" w:type="dxa"/>
          <w:right w:w="0" w:type="dxa"/>
        </w:tblCellMar>
        <w:tblLook w:val="0000"/>
      </w:tblPr>
      <w:tblGrid>
        <w:gridCol w:w="4320"/>
        <w:gridCol w:w="1260"/>
        <w:gridCol w:w="1260"/>
        <w:gridCol w:w="1080"/>
        <w:gridCol w:w="900"/>
        <w:gridCol w:w="1080"/>
      </w:tblGrid>
      <w:tr w:rsidR="00682F9B" w:rsidTr="00337920">
        <w:trPr>
          <w:trHeight w:val="144"/>
        </w:trPr>
        <w:tc>
          <w:tcPr>
            <w:tcW w:w="432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uppressAutoHyphens w:val="0"/>
              <w:autoSpaceDE w:val="0"/>
              <w:autoSpaceDN w:val="0"/>
              <w:adjustRightInd w:val="0"/>
              <w:jc w:val="center"/>
              <w:rPr>
                <w:rFonts w:ascii="Arial" w:hAnsi="Arial" w:cs="Arial"/>
                <w:color w:val="000000"/>
                <w:lang w:val="en-US" w:eastAsia="en-US"/>
              </w:rPr>
            </w:pPr>
            <w:r w:rsidRPr="00DA40AF">
              <w:rPr>
                <w:rFonts w:ascii="Arial" w:hAnsi="Arial" w:cs="Arial"/>
                <w:color w:val="000000"/>
                <w:sz w:val="22"/>
                <w:szCs w:val="22"/>
                <w:lang w:val="en-US" w:eastAsia="en-US"/>
              </w:rPr>
              <w:t>1</w:t>
            </w:r>
          </w:p>
        </w:tc>
        <w:tc>
          <w:tcPr>
            <w:tcW w:w="1260" w:type="dxa"/>
            <w:tcBorders>
              <w:top w:val="single" w:sz="6" w:space="0" w:color="auto"/>
              <w:left w:val="nil"/>
              <w:bottom w:val="single" w:sz="6" w:space="0" w:color="auto"/>
              <w:right w:val="nil"/>
            </w:tcBorders>
          </w:tcPr>
          <w:p w:rsidR="00682F9B" w:rsidRPr="00DA40AF" w:rsidRDefault="00682F9B" w:rsidP="00337920">
            <w:pPr>
              <w:suppressAutoHyphens w:val="0"/>
              <w:autoSpaceDE w:val="0"/>
              <w:autoSpaceDN w:val="0"/>
              <w:adjustRightInd w:val="0"/>
              <w:jc w:val="center"/>
              <w:rPr>
                <w:rFonts w:ascii="Arial" w:hAnsi="Arial" w:cs="Arial"/>
                <w:color w:val="000000"/>
                <w:sz w:val="20"/>
                <w:szCs w:val="20"/>
                <w:lang w:val="en-US" w:eastAsia="en-US"/>
              </w:rPr>
            </w:pPr>
            <w:r w:rsidRPr="00DA40AF">
              <w:rPr>
                <w:rFonts w:ascii="Arial" w:hAnsi="Arial" w:cs="Arial"/>
                <w:color w:val="000000"/>
                <w:sz w:val="20"/>
                <w:szCs w:val="20"/>
                <w:lang w:val="en-US" w:eastAsia="en-US"/>
              </w:rPr>
              <w:t>2</w:t>
            </w:r>
          </w:p>
        </w:tc>
        <w:tc>
          <w:tcPr>
            <w:tcW w:w="1260" w:type="dxa"/>
            <w:tcBorders>
              <w:top w:val="single" w:sz="6" w:space="0" w:color="auto"/>
              <w:left w:val="single" w:sz="6" w:space="0" w:color="auto"/>
              <w:bottom w:val="single" w:sz="6" w:space="0" w:color="auto"/>
              <w:right w:val="single" w:sz="6" w:space="0" w:color="auto"/>
            </w:tcBorders>
            <w:vAlign w:val="center"/>
          </w:tcPr>
          <w:p w:rsidR="00682F9B" w:rsidRPr="00DA40AF" w:rsidRDefault="00682F9B" w:rsidP="00337920">
            <w:pPr>
              <w:suppressAutoHyphens w:val="0"/>
              <w:autoSpaceDE w:val="0"/>
              <w:autoSpaceDN w:val="0"/>
              <w:adjustRightInd w:val="0"/>
              <w:jc w:val="center"/>
              <w:rPr>
                <w:rFonts w:ascii="Arial" w:hAnsi="Arial" w:cs="Arial"/>
                <w:color w:val="000000"/>
                <w:sz w:val="20"/>
                <w:szCs w:val="20"/>
                <w:lang w:val="en-US" w:eastAsia="en-US"/>
              </w:rPr>
            </w:pPr>
            <w:r w:rsidRPr="00DA40AF">
              <w:rPr>
                <w:rFonts w:ascii="Arial" w:hAnsi="Arial" w:cs="Arial"/>
                <w:color w:val="000000"/>
                <w:sz w:val="20"/>
                <w:szCs w:val="20"/>
                <w:lang w:val="en-US" w:eastAsia="en-US"/>
              </w:rPr>
              <w:t>3</w:t>
            </w: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en-US"/>
              </w:rPr>
            </w:pPr>
            <w:r w:rsidRPr="00DA40AF">
              <w:rPr>
                <w:rFonts w:ascii="Arial" w:hAnsi="Arial" w:cs="Arial"/>
                <w:sz w:val="22"/>
                <w:szCs w:val="22"/>
                <w:lang w:val="en-US"/>
              </w:rPr>
              <w:t>4</w:t>
            </w:r>
          </w:p>
        </w:tc>
        <w:tc>
          <w:tcPr>
            <w:tcW w:w="90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en-US"/>
              </w:rPr>
            </w:pPr>
            <w:r w:rsidRPr="00DA40AF">
              <w:rPr>
                <w:rFonts w:ascii="Arial" w:hAnsi="Arial" w:cs="Arial"/>
                <w:sz w:val="22"/>
                <w:szCs w:val="22"/>
                <w:lang w:val="en-US"/>
              </w:rPr>
              <w:t>5</w:t>
            </w: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en-US"/>
              </w:rPr>
            </w:pPr>
            <w:r w:rsidRPr="00DA40AF">
              <w:rPr>
                <w:rFonts w:ascii="Arial" w:hAnsi="Arial" w:cs="Arial"/>
                <w:sz w:val="22"/>
                <w:szCs w:val="22"/>
                <w:lang w:val="en-US"/>
              </w:rPr>
              <w:t>6</w:t>
            </w:r>
          </w:p>
        </w:tc>
      </w:tr>
      <w:tr w:rsidR="00682F9B" w:rsidTr="00337920">
        <w:trPr>
          <w:trHeight w:val="144"/>
        </w:trPr>
        <w:tc>
          <w:tcPr>
            <w:tcW w:w="432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uppressAutoHyphens w:val="0"/>
              <w:autoSpaceDE w:val="0"/>
              <w:autoSpaceDN w:val="0"/>
              <w:adjustRightInd w:val="0"/>
              <w:jc w:val="center"/>
              <w:rPr>
                <w:rFonts w:ascii="Arial" w:hAnsi="Arial" w:cs="Arial"/>
                <w:color w:val="000000"/>
                <w:lang w:val="mk-MK" w:eastAsia="en-US"/>
              </w:rPr>
            </w:pPr>
            <w:r w:rsidRPr="00DA40AF">
              <w:rPr>
                <w:rFonts w:ascii="Arial" w:hAnsi="Arial" w:cs="Arial"/>
                <w:color w:val="000000"/>
                <w:sz w:val="22"/>
                <w:szCs w:val="22"/>
                <w:lang w:val="mk-MK" w:eastAsia="en-US"/>
              </w:rPr>
              <w:br/>
              <w:t>Опис на Артиклот</w:t>
            </w:r>
            <w:r w:rsidRPr="00DA40AF">
              <w:rPr>
                <w:rFonts w:ascii="Arial" w:hAnsi="Arial" w:cs="Arial"/>
                <w:color w:val="000000"/>
                <w:sz w:val="22"/>
                <w:szCs w:val="22"/>
                <w:lang w:val="mk-MK" w:eastAsia="en-US"/>
              </w:rPr>
              <w:br/>
            </w:r>
          </w:p>
        </w:tc>
        <w:tc>
          <w:tcPr>
            <w:tcW w:w="1260" w:type="dxa"/>
            <w:tcBorders>
              <w:top w:val="single" w:sz="6" w:space="0" w:color="auto"/>
              <w:left w:val="nil"/>
              <w:bottom w:val="single" w:sz="6" w:space="0" w:color="auto"/>
              <w:right w:val="nil"/>
            </w:tcBorders>
          </w:tcPr>
          <w:p w:rsidR="00682F9B" w:rsidRPr="00DA40AF" w:rsidRDefault="00682F9B" w:rsidP="00337920">
            <w:pPr>
              <w:suppressAutoHyphens w:val="0"/>
              <w:autoSpaceDE w:val="0"/>
              <w:autoSpaceDN w:val="0"/>
              <w:adjustRightInd w:val="0"/>
              <w:jc w:val="center"/>
              <w:rPr>
                <w:rFonts w:ascii="Arial" w:hAnsi="Arial" w:cs="Arial"/>
                <w:color w:val="000000"/>
                <w:sz w:val="20"/>
                <w:szCs w:val="20"/>
                <w:lang w:val="mk-MK" w:eastAsia="en-US"/>
              </w:rPr>
            </w:pPr>
            <w:r w:rsidRPr="00DA40AF">
              <w:rPr>
                <w:rFonts w:ascii="Arial" w:hAnsi="Arial" w:cs="Arial"/>
                <w:color w:val="000000"/>
                <w:sz w:val="20"/>
                <w:szCs w:val="20"/>
                <w:lang w:val="mk-MK" w:eastAsia="en-US"/>
              </w:rPr>
              <w:br/>
              <w:t>Единечна мерка</w:t>
            </w:r>
            <w:r w:rsidRPr="00DA40AF">
              <w:rPr>
                <w:rFonts w:ascii="Arial" w:hAnsi="Arial" w:cs="Arial"/>
                <w:color w:val="000000"/>
                <w:sz w:val="20"/>
                <w:szCs w:val="20"/>
                <w:lang w:val="mk-MK" w:eastAsia="en-US"/>
              </w:rPr>
              <w:br/>
            </w:r>
          </w:p>
        </w:tc>
        <w:tc>
          <w:tcPr>
            <w:tcW w:w="1260" w:type="dxa"/>
            <w:tcBorders>
              <w:top w:val="single" w:sz="6" w:space="0" w:color="auto"/>
              <w:left w:val="single" w:sz="6" w:space="0" w:color="auto"/>
              <w:bottom w:val="single" w:sz="6" w:space="0" w:color="auto"/>
              <w:right w:val="single" w:sz="6" w:space="0" w:color="auto"/>
            </w:tcBorders>
            <w:vAlign w:val="center"/>
          </w:tcPr>
          <w:p w:rsidR="00682F9B" w:rsidRPr="00DA40AF" w:rsidRDefault="00682F9B" w:rsidP="00337920">
            <w:pPr>
              <w:suppressAutoHyphens w:val="0"/>
              <w:autoSpaceDE w:val="0"/>
              <w:autoSpaceDN w:val="0"/>
              <w:adjustRightInd w:val="0"/>
              <w:jc w:val="center"/>
              <w:rPr>
                <w:rFonts w:ascii="Arial" w:hAnsi="Arial" w:cs="Arial"/>
                <w:color w:val="000000"/>
                <w:sz w:val="20"/>
                <w:szCs w:val="20"/>
                <w:lang w:val="mk-MK" w:eastAsia="en-US"/>
              </w:rPr>
            </w:pPr>
            <w:r w:rsidRPr="00DA40AF">
              <w:rPr>
                <w:rFonts w:ascii="Arial" w:hAnsi="Arial" w:cs="Arial"/>
                <w:color w:val="000000"/>
                <w:sz w:val="20"/>
                <w:szCs w:val="20"/>
                <w:lang w:val="mk-MK" w:eastAsia="en-US"/>
              </w:rPr>
              <w:t>Количина</w:t>
            </w: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r w:rsidRPr="00DA40AF">
              <w:rPr>
                <w:rFonts w:ascii="Arial" w:hAnsi="Arial" w:cs="Arial"/>
                <w:sz w:val="22"/>
                <w:szCs w:val="22"/>
                <w:lang w:val="mk-MK"/>
              </w:rPr>
              <w:t>Единечна цена без ДДВ</w:t>
            </w:r>
          </w:p>
        </w:tc>
        <w:tc>
          <w:tcPr>
            <w:tcW w:w="90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r w:rsidRPr="00DA40AF">
              <w:rPr>
                <w:rFonts w:ascii="Arial" w:hAnsi="Arial" w:cs="Arial"/>
                <w:sz w:val="22"/>
                <w:szCs w:val="22"/>
                <w:lang w:val="mk-MK"/>
              </w:rPr>
              <w:t>Вкупна цена без ДДВ</w:t>
            </w:r>
          </w:p>
          <w:p w:rsidR="00682F9B" w:rsidRPr="00DA40AF" w:rsidRDefault="00682F9B" w:rsidP="00337920">
            <w:pPr>
              <w:jc w:val="center"/>
              <w:rPr>
                <w:rFonts w:ascii="Arial" w:hAnsi="Arial" w:cs="Arial"/>
                <w:lang w:val="mk-MK"/>
              </w:rPr>
            </w:pPr>
            <w:r w:rsidRPr="00DA40AF">
              <w:rPr>
                <w:rFonts w:ascii="Arial" w:hAnsi="Arial" w:cs="Arial"/>
                <w:sz w:val="22"/>
                <w:szCs w:val="22"/>
                <w:lang w:val="mk-MK"/>
              </w:rPr>
              <w:t>(3*4)</w:t>
            </w: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r w:rsidRPr="00DA40AF">
              <w:rPr>
                <w:rFonts w:ascii="Arial" w:hAnsi="Arial" w:cs="Arial"/>
                <w:sz w:val="22"/>
                <w:szCs w:val="22"/>
                <w:lang w:val="mk-MK"/>
              </w:rPr>
              <w:t>ДДВ</w:t>
            </w:r>
          </w:p>
        </w:tc>
      </w:tr>
      <w:tr w:rsidR="00682F9B" w:rsidTr="00337920">
        <w:trPr>
          <w:trHeight w:val="144"/>
        </w:trPr>
        <w:tc>
          <w:tcPr>
            <w:tcW w:w="4320" w:type="dxa"/>
            <w:tcBorders>
              <w:top w:val="single" w:sz="6" w:space="0" w:color="auto"/>
              <w:left w:val="single" w:sz="6" w:space="0" w:color="auto"/>
              <w:bottom w:val="single" w:sz="6" w:space="0" w:color="auto"/>
              <w:right w:val="single" w:sz="6" w:space="0" w:color="auto"/>
            </w:tcBorders>
          </w:tcPr>
          <w:p w:rsidR="00682F9B" w:rsidRPr="00DA40AF" w:rsidRDefault="00A30799" w:rsidP="00682F9B">
            <w:pPr>
              <w:suppressAutoHyphens w:val="0"/>
              <w:autoSpaceDE w:val="0"/>
              <w:autoSpaceDN w:val="0"/>
              <w:adjustRightInd w:val="0"/>
              <w:rPr>
                <w:rFonts w:ascii="Arial" w:hAnsi="Arial" w:cs="Arial"/>
                <w:color w:val="000000"/>
                <w:lang w:val="mk-MK" w:eastAsia="en-US"/>
              </w:rPr>
            </w:pPr>
            <w:r>
              <w:rPr>
                <w:rFonts w:ascii="Arial" w:hAnsi="Arial" w:cs="Arial"/>
                <w:color w:val="000000"/>
                <w:sz w:val="22"/>
                <w:szCs w:val="22"/>
                <w:lang w:val="mk-MK" w:eastAsia="en-US"/>
              </w:rPr>
              <w:t xml:space="preserve">   </w:t>
            </w:r>
            <w:r w:rsidR="00682F9B" w:rsidRPr="00DA40AF">
              <w:rPr>
                <w:rFonts w:ascii="Arial" w:hAnsi="Arial" w:cs="Arial"/>
                <w:color w:val="000000"/>
                <w:sz w:val="22"/>
                <w:szCs w:val="22"/>
                <w:lang w:val="mk-MK" w:eastAsia="en-US"/>
              </w:rPr>
              <w:t xml:space="preserve"> метални архивски </w:t>
            </w:r>
            <w:r w:rsidR="00682F9B">
              <w:rPr>
                <w:rFonts w:ascii="Arial" w:hAnsi="Arial" w:cs="Arial"/>
                <w:color w:val="000000"/>
                <w:sz w:val="22"/>
                <w:szCs w:val="22"/>
                <w:lang w:val="mk-MK" w:eastAsia="en-US"/>
              </w:rPr>
              <w:t xml:space="preserve">ормари </w:t>
            </w:r>
          </w:p>
          <w:p w:rsidR="00682F9B" w:rsidRPr="00DA40AF" w:rsidRDefault="00682F9B" w:rsidP="003A7F44">
            <w:pPr>
              <w:suppressAutoHyphens w:val="0"/>
              <w:autoSpaceDE w:val="0"/>
              <w:autoSpaceDN w:val="0"/>
              <w:adjustRightInd w:val="0"/>
              <w:rPr>
                <w:rFonts w:ascii="Arial" w:hAnsi="Arial" w:cs="Arial"/>
                <w:color w:val="000000"/>
                <w:lang w:val="mk-MK" w:eastAsia="en-US"/>
              </w:rPr>
            </w:pPr>
          </w:p>
        </w:tc>
        <w:tc>
          <w:tcPr>
            <w:tcW w:w="1260" w:type="dxa"/>
            <w:tcBorders>
              <w:top w:val="single" w:sz="6" w:space="0" w:color="auto"/>
              <w:left w:val="nil"/>
              <w:bottom w:val="single" w:sz="6" w:space="0" w:color="auto"/>
              <w:right w:val="nil"/>
            </w:tcBorders>
          </w:tcPr>
          <w:p w:rsidR="00682F9B" w:rsidRPr="00DA40AF" w:rsidRDefault="00682F9B" w:rsidP="00337920">
            <w:pPr>
              <w:suppressAutoHyphens w:val="0"/>
              <w:autoSpaceDE w:val="0"/>
              <w:autoSpaceDN w:val="0"/>
              <w:adjustRightInd w:val="0"/>
              <w:jc w:val="center"/>
              <w:rPr>
                <w:rFonts w:ascii="Arial" w:hAnsi="Arial" w:cs="Arial"/>
                <w:color w:val="000000"/>
                <w:sz w:val="20"/>
                <w:szCs w:val="20"/>
                <w:lang w:val="mk-MK" w:eastAsia="en-US"/>
              </w:rPr>
            </w:pPr>
            <w:r>
              <w:rPr>
                <w:rFonts w:ascii="Arial" w:hAnsi="Arial" w:cs="Arial"/>
                <w:color w:val="000000"/>
                <w:sz w:val="20"/>
                <w:szCs w:val="20"/>
                <w:lang w:val="mk-MK" w:eastAsia="en-US"/>
              </w:rPr>
              <w:t>парче</w:t>
            </w:r>
          </w:p>
        </w:tc>
        <w:tc>
          <w:tcPr>
            <w:tcW w:w="1260" w:type="dxa"/>
            <w:tcBorders>
              <w:top w:val="single" w:sz="6" w:space="0" w:color="auto"/>
              <w:left w:val="single" w:sz="6" w:space="0" w:color="auto"/>
              <w:bottom w:val="single" w:sz="6" w:space="0" w:color="auto"/>
              <w:right w:val="single" w:sz="6" w:space="0" w:color="auto"/>
            </w:tcBorders>
          </w:tcPr>
          <w:p w:rsidR="00682F9B" w:rsidRPr="00BB5E6E" w:rsidRDefault="00682F9B" w:rsidP="00BB5E6E">
            <w:pPr>
              <w:suppressAutoHyphens w:val="0"/>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val="mk-MK" w:eastAsia="en-US"/>
              </w:rPr>
              <w:t>2</w:t>
            </w:r>
            <w:r w:rsidR="00CC06DB">
              <w:rPr>
                <w:rFonts w:ascii="Arial" w:hAnsi="Arial" w:cs="Arial"/>
                <w:color w:val="000000"/>
                <w:sz w:val="20"/>
                <w:szCs w:val="20"/>
                <w:lang w:eastAsia="en-US"/>
              </w:rPr>
              <w:t>0</w:t>
            </w: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p>
        </w:tc>
        <w:tc>
          <w:tcPr>
            <w:tcW w:w="90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p>
        </w:tc>
        <w:tc>
          <w:tcPr>
            <w:tcW w:w="108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napToGrid w:val="0"/>
              <w:jc w:val="center"/>
              <w:rPr>
                <w:rFonts w:ascii="Arial" w:hAnsi="Arial" w:cs="Arial"/>
                <w:lang w:val="mk-MK"/>
              </w:rPr>
            </w:pPr>
          </w:p>
        </w:tc>
      </w:tr>
      <w:tr w:rsidR="00682F9B" w:rsidTr="00337920">
        <w:trPr>
          <w:trHeight w:val="144"/>
        </w:trPr>
        <w:tc>
          <w:tcPr>
            <w:tcW w:w="432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uppressAutoHyphens w:val="0"/>
              <w:autoSpaceDE w:val="0"/>
              <w:autoSpaceDN w:val="0"/>
              <w:adjustRightInd w:val="0"/>
              <w:rPr>
                <w:rFonts w:ascii="Arial" w:hAnsi="Arial" w:cs="Arial"/>
                <w:color w:val="000000"/>
                <w:lang w:val="mk-MK" w:eastAsia="en-US"/>
              </w:rPr>
            </w:pPr>
          </w:p>
        </w:tc>
        <w:tc>
          <w:tcPr>
            <w:tcW w:w="5580" w:type="dxa"/>
            <w:gridSpan w:val="5"/>
            <w:tcBorders>
              <w:top w:val="single" w:sz="6" w:space="0" w:color="auto"/>
              <w:left w:val="nil"/>
              <w:bottom w:val="single" w:sz="6" w:space="0" w:color="auto"/>
              <w:right w:val="single" w:sz="6" w:space="0" w:color="auto"/>
            </w:tcBorders>
          </w:tcPr>
          <w:p w:rsidR="00682F9B" w:rsidRDefault="00682F9B" w:rsidP="00337920">
            <w:pPr>
              <w:snapToGrid w:val="0"/>
              <w:rPr>
                <w:rFonts w:ascii="Arial" w:hAnsi="Arial" w:cs="Arial"/>
                <w:lang w:val="mk-MK"/>
              </w:rPr>
            </w:pPr>
            <w:r w:rsidRPr="00DA40AF">
              <w:rPr>
                <w:rFonts w:ascii="Arial" w:hAnsi="Arial" w:cs="Arial"/>
                <w:sz w:val="22"/>
                <w:szCs w:val="22"/>
                <w:lang w:val="mk-MK"/>
              </w:rPr>
              <w:t>Вкупна цена на листата со вклучен ДДВ</w:t>
            </w:r>
          </w:p>
          <w:p w:rsidR="00682F9B" w:rsidRDefault="00682F9B" w:rsidP="00337920">
            <w:pPr>
              <w:snapToGrid w:val="0"/>
              <w:jc w:val="center"/>
              <w:rPr>
                <w:rFonts w:ascii="Arial" w:hAnsi="Arial" w:cs="Arial"/>
                <w:lang w:val="mk-MK"/>
              </w:rPr>
            </w:pPr>
          </w:p>
          <w:p w:rsidR="00682F9B" w:rsidRDefault="00682F9B" w:rsidP="00337920">
            <w:pPr>
              <w:snapToGrid w:val="0"/>
              <w:jc w:val="center"/>
              <w:rPr>
                <w:rFonts w:ascii="Arial" w:hAnsi="Arial" w:cs="Arial"/>
                <w:lang w:val="mk-MK"/>
              </w:rPr>
            </w:pPr>
          </w:p>
          <w:p w:rsidR="00682F9B" w:rsidRPr="00DA40AF" w:rsidRDefault="00682F9B" w:rsidP="00337920">
            <w:pPr>
              <w:snapToGrid w:val="0"/>
              <w:jc w:val="center"/>
              <w:rPr>
                <w:rFonts w:ascii="Arial" w:hAnsi="Arial" w:cs="Arial"/>
                <w:lang w:val="mk-MK"/>
              </w:rPr>
            </w:pPr>
          </w:p>
        </w:tc>
      </w:tr>
      <w:tr w:rsidR="00682F9B" w:rsidTr="00337920">
        <w:trPr>
          <w:trHeight w:val="144"/>
        </w:trPr>
        <w:tc>
          <w:tcPr>
            <w:tcW w:w="4320" w:type="dxa"/>
            <w:tcBorders>
              <w:top w:val="single" w:sz="6" w:space="0" w:color="auto"/>
              <w:left w:val="single" w:sz="6" w:space="0" w:color="auto"/>
              <w:bottom w:val="single" w:sz="6" w:space="0" w:color="auto"/>
              <w:right w:val="single" w:sz="6" w:space="0" w:color="auto"/>
            </w:tcBorders>
          </w:tcPr>
          <w:p w:rsidR="00682F9B" w:rsidRPr="00DA40AF" w:rsidRDefault="00682F9B" w:rsidP="00337920">
            <w:pPr>
              <w:suppressAutoHyphens w:val="0"/>
              <w:autoSpaceDE w:val="0"/>
              <w:autoSpaceDN w:val="0"/>
              <w:adjustRightInd w:val="0"/>
              <w:rPr>
                <w:rFonts w:ascii="Arial" w:hAnsi="Arial" w:cs="Arial"/>
                <w:color w:val="000000"/>
                <w:lang w:val="mk-MK" w:eastAsia="en-US"/>
              </w:rPr>
            </w:pPr>
          </w:p>
        </w:tc>
        <w:tc>
          <w:tcPr>
            <w:tcW w:w="5580" w:type="dxa"/>
            <w:gridSpan w:val="5"/>
            <w:tcBorders>
              <w:top w:val="single" w:sz="6" w:space="0" w:color="auto"/>
              <w:left w:val="nil"/>
              <w:bottom w:val="single" w:sz="6" w:space="0" w:color="auto"/>
              <w:right w:val="single" w:sz="6" w:space="0" w:color="auto"/>
            </w:tcBorders>
          </w:tcPr>
          <w:p w:rsidR="00682F9B" w:rsidRPr="00DA40AF" w:rsidRDefault="00682F9B" w:rsidP="00337920">
            <w:pPr>
              <w:snapToGrid w:val="0"/>
              <w:rPr>
                <w:rFonts w:ascii="Arial" w:hAnsi="Arial" w:cs="Arial"/>
                <w:lang w:val="mk-MK"/>
              </w:rPr>
            </w:pPr>
            <w:r w:rsidRPr="00DA40AF">
              <w:rPr>
                <w:rFonts w:ascii="Arial" w:hAnsi="Arial" w:cs="Arial"/>
                <w:sz w:val="22"/>
                <w:szCs w:val="22"/>
                <w:lang w:val="mk-MK"/>
              </w:rPr>
              <w:t>Со зборови:</w:t>
            </w:r>
          </w:p>
        </w:tc>
      </w:tr>
    </w:tbl>
    <w:p w:rsidR="00682F9B" w:rsidRDefault="00682F9B" w:rsidP="00682F9B"/>
    <w:p w:rsidR="00682F9B" w:rsidRDefault="00682F9B" w:rsidP="00682F9B">
      <w:pPr>
        <w:rPr>
          <w:lang w:val="mk-MK"/>
        </w:rPr>
      </w:pPr>
    </w:p>
    <w:p w:rsidR="00682F9B" w:rsidRDefault="00682F9B" w:rsidP="00682F9B">
      <w:pPr>
        <w:rPr>
          <w:lang w:val="mk-MK"/>
        </w:rPr>
      </w:pPr>
    </w:p>
    <w:p w:rsidR="00682F9B" w:rsidRDefault="00682F9B" w:rsidP="00682F9B">
      <w:pPr>
        <w:rPr>
          <w:lang w:val="mk-MK"/>
        </w:rPr>
      </w:pPr>
    </w:p>
    <w:p w:rsidR="00682F9B" w:rsidRPr="00714C93" w:rsidRDefault="00682F9B" w:rsidP="00682F9B">
      <w:pPr>
        <w:rPr>
          <w:lang w:val="mk-MK"/>
        </w:rPr>
      </w:pPr>
    </w:p>
    <w:p w:rsidR="0089439C" w:rsidRPr="00224B05" w:rsidRDefault="0089439C" w:rsidP="0089439C">
      <w:pPr>
        <w:tabs>
          <w:tab w:val="left" w:pos="1760"/>
        </w:tabs>
        <w:jc w:val="both"/>
        <w:rPr>
          <w:rFonts w:ascii="Arial" w:hAnsi="Arial" w:cs="Arial"/>
          <w:i/>
          <w:sz w:val="22"/>
          <w:szCs w:val="22"/>
          <w:lang w:val="mk-MK"/>
        </w:rPr>
      </w:pPr>
    </w:p>
    <w:p w:rsidR="0089439C" w:rsidRPr="00224B05" w:rsidRDefault="0089439C" w:rsidP="0089439C">
      <w:pPr>
        <w:tabs>
          <w:tab w:val="left" w:pos="1760"/>
        </w:tabs>
        <w:rPr>
          <w:rFonts w:ascii="Arial" w:hAnsi="Arial" w:cs="Arial"/>
          <w:sz w:val="22"/>
          <w:szCs w:val="22"/>
          <w:lang w:val="mk-MK"/>
        </w:rPr>
      </w:pPr>
    </w:p>
    <w:p w:rsidR="0089439C" w:rsidRPr="00224B05" w:rsidRDefault="0089439C" w:rsidP="0089439C">
      <w:pPr>
        <w:tabs>
          <w:tab w:val="left" w:pos="1760"/>
        </w:tabs>
        <w:jc w:val="both"/>
        <w:rPr>
          <w:rFonts w:ascii="Arial" w:hAnsi="Arial" w:cs="Arial"/>
          <w:sz w:val="22"/>
          <w:szCs w:val="22"/>
          <w:lang w:val="ru-RU"/>
        </w:rPr>
      </w:pPr>
      <w:r w:rsidRPr="00224B05">
        <w:rPr>
          <w:rFonts w:ascii="Arial" w:hAnsi="Arial" w:cs="Arial"/>
          <w:i/>
          <w:sz w:val="22"/>
          <w:szCs w:val="22"/>
          <w:lang w:val="mk-MK"/>
        </w:rPr>
        <w:t>[Во оваа точка, понудувачот треба да го наведе видот на документите кои ги доставува за приказ на стоките што ги нуди</w:t>
      </w:r>
      <w:r w:rsidRPr="00224B05">
        <w:rPr>
          <w:rFonts w:ascii="Arial" w:hAnsi="Arial" w:cs="Arial"/>
          <w:i/>
          <w:sz w:val="22"/>
          <w:szCs w:val="22"/>
          <w:lang w:val="en-US"/>
        </w:rPr>
        <w:t>.</w:t>
      </w:r>
      <w:r w:rsidRPr="00224B05">
        <w:rPr>
          <w:rFonts w:ascii="Arial" w:hAnsi="Arial" w:cs="Arial"/>
          <w:i/>
          <w:sz w:val="22"/>
          <w:szCs w:val="22"/>
          <w:lang w:val="mk-MK"/>
        </w:rPr>
        <w:t xml:space="preserve"> )</w:t>
      </w:r>
    </w:p>
    <w:p w:rsidR="0089439C" w:rsidRPr="003D32C1" w:rsidRDefault="0089439C" w:rsidP="003D32C1">
      <w:pPr>
        <w:tabs>
          <w:tab w:val="left" w:pos="1760"/>
        </w:tabs>
        <w:jc w:val="both"/>
        <w:rPr>
          <w:rFonts w:ascii="Arial" w:hAnsi="Arial" w:cs="Arial"/>
          <w:sz w:val="22"/>
          <w:szCs w:val="22"/>
          <w:lang w:val="mk-MK"/>
        </w:rPr>
      </w:pPr>
      <w:r w:rsidRPr="00224B05">
        <w:rPr>
          <w:rFonts w:ascii="Arial" w:hAnsi="Arial" w:cs="Arial"/>
          <w:sz w:val="22"/>
          <w:szCs w:val="22"/>
          <w:lang w:val="mk-MK"/>
        </w:rPr>
        <w:t>II.3. Ги прифаќаме начинот и рокот</w:t>
      </w:r>
      <w:r w:rsidRPr="00224B05">
        <w:rPr>
          <w:rStyle w:val="FootnoteReference"/>
          <w:rFonts w:ascii="Arial" w:hAnsi="Arial" w:cs="Arial"/>
          <w:sz w:val="22"/>
          <w:szCs w:val="22"/>
          <w:lang w:val="mk-MK"/>
        </w:rPr>
        <w:footnoteReference w:id="9"/>
      </w:r>
      <w:r w:rsidRPr="00224B05">
        <w:rPr>
          <w:rFonts w:ascii="Arial" w:hAnsi="Arial" w:cs="Arial"/>
          <w:sz w:val="22"/>
          <w:szCs w:val="22"/>
          <w:lang w:val="mk-MK"/>
        </w:rPr>
        <w:t xml:space="preserve"> на испорака утврдени во тендерската документација.</w:t>
      </w:r>
    </w:p>
    <w:p w:rsidR="0089439C" w:rsidRDefault="0089439C" w:rsidP="0089439C">
      <w:pPr>
        <w:tabs>
          <w:tab w:val="left" w:pos="1760"/>
        </w:tabs>
        <w:rPr>
          <w:rFonts w:ascii="Arial" w:hAnsi="Arial" w:cs="Arial"/>
          <w:b/>
          <w:sz w:val="22"/>
          <w:szCs w:val="22"/>
          <w:lang w:val="mk-MK"/>
        </w:rPr>
      </w:pPr>
      <w:r w:rsidRPr="00224B05">
        <w:rPr>
          <w:rFonts w:ascii="Arial" w:hAnsi="Arial" w:cs="Arial"/>
          <w:b/>
          <w:sz w:val="22"/>
          <w:szCs w:val="22"/>
          <w:lang w:val="mk-MK"/>
        </w:rPr>
        <w:t>Дел III – Финансиска понуда</w:t>
      </w:r>
    </w:p>
    <w:p w:rsidR="003A7F44" w:rsidRDefault="003A7F44" w:rsidP="0089439C">
      <w:pPr>
        <w:tabs>
          <w:tab w:val="left" w:pos="1760"/>
        </w:tabs>
        <w:rPr>
          <w:rFonts w:ascii="Arial" w:hAnsi="Arial" w:cs="Arial"/>
          <w:b/>
          <w:sz w:val="22"/>
          <w:szCs w:val="22"/>
          <w:lang w:val="mk-MK"/>
        </w:rPr>
      </w:pPr>
    </w:p>
    <w:tbl>
      <w:tblPr>
        <w:tblW w:w="9900" w:type="dxa"/>
        <w:tblInd w:w="2" w:type="dxa"/>
        <w:tblLayout w:type="fixed"/>
        <w:tblCellMar>
          <w:left w:w="0" w:type="dxa"/>
          <w:right w:w="0" w:type="dxa"/>
        </w:tblCellMar>
        <w:tblLook w:val="0000"/>
      </w:tblPr>
      <w:tblGrid>
        <w:gridCol w:w="4320"/>
        <w:gridCol w:w="1260"/>
        <w:gridCol w:w="1260"/>
        <w:gridCol w:w="1080"/>
        <w:gridCol w:w="900"/>
        <w:gridCol w:w="1080"/>
      </w:tblGrid>
      <w:tr w:rsidR="003A7F44" w:rsidTr="00B35639">
        <w:trPr>
          <w:trHeight w:val="144"/>
        </w:trPr>
        <w:tc>
          <w:tcPr>
            <w:tcW w:w="432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jc w:val="center"/>
              <w:rPr>
                <w:rFonts w:ascii="Arial" w:hAnsi="Arial" w:cs="Arial"/>
                <w:color w:val="000000"/>
                <w:lang w:val="en-US" w:eastAsia="en-US"/>
              </w:rPr>
            </w:pPr>
            <w:r w:rsidRPr="00DA40AF">
              <w:rPr>
                <w:rFonts w:ascii="Arial" w:hAnsi="Arial" w:cs="Arial"/>
                <w:color w:val="000000"/>
                <w:sz w:val="22"/>
                <w:szCs w:val="22"/>
                <w:lang w:val="en-US" w:eastAsia="en-US"/>
              </w:rPr>
              <w:t>1</w:t>
            </w:r>
          </w:p>
        </w:tc>
        <w:tc>
          <w:tcPr>
            <w:tcW w:w="1260" w:type="dxa"/>
            <w:tcBorders>
              <w:top w:val="single" w:sz="6" w:space="0" w:color="auto"/>
              <w:left w:val="nil"/>
              <w:bottom w:val="single" w:sz="6" w:space="0" w:color="auto"/>
              <w:right w:val="nil"/>
            </w:tcBorders>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en-US" w:eastAsia="en-US"/>
              </w:rPr>
            </w:pPr>
            <w:r w:rsidRPr="00DA40AF">
              <w:rPr>
                <w:rFonts w:ascii="Arial" w:hAnsi="Arial" w:cs="Arial"/>
                <w:color w:val="000000"/>
                <w:sz w:val="20"/>
                <w:szCs w:val="20"/>
                <w:lang w:val="en-US" w:eastAsia="en-US"/>
              </w:rPr>
              <w:t>2</w:t>
            </w:r>
          </w:p>
        </w:tc>
        <w:tc>
          <w:tcPr>
            <w:tcW w:w="1260" w:type="dxa"/>
            <w:tcBorders>
              <w:top w:val="single" w:sz="6" w:space="0" w:color="auto"/>
              <w:left w:val="single" w:sz="6" w:space="0" w:color="auto"/>
              <w:bottom w:val="single" w:sz="6" w:space="0" w:color="auto"/>
              <w:right w:val="single" w:sz="6" w:space="0" w:color="auto"/>
            </w:tcBorders>
            <w:vAlign w:val="center"/>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en-US" w:eastAsia="en-US"/>
              </w:rPr>
            </w:pPr>
            <w:r w:rsidRPr="00DA40AF">
              <w:rPr>
                <w:rFonts w:ascii="Arial" w:hAnsi="Arial" w:cs="Arial"/>
                <w:color w:val="000000"/>
                <w:sz w:val="20"/>
                <w:szCs w:val="20"/>
                <w:lang w:val="en-US" w:eastAsia="en-US"/>
              </w:rPr>
              <w:t>3</w:t>
            </w: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en-US"/>
              </w:rPr>
            </w:pPr>
            <w:r w:rsidRPr="00DA40AF">
              <w:rPr>
                <w:rFonts w:ascii="Arial" w:hAnsi="Arial" w:cs="Arial"/>
                <w:sz w:val="22"/>
                <w:szCs w:val="22"/>
                <w:lang w:val="en-US"/>
              </w:rPr>
              <w:t>4</w:t>
            </w:r>
          </w:p>
        </w:tc>
        <w:tc>
          <w:tcPr>
            <w:tcW w:w="90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en-US"/>
              </w:rPr>
            </w:pPr>
            <w:r w:rsidRPr="00DA40AF">
              <w:rPr>
                <w:rFonts w:ascii="Arial" w:hAnsi="Arial" w:cs="Arial"/>
                <w:sz w:val="22"/>
                <w:szCs w:val="22"/>
                <w:lang w:val="en-US"/>
              </w:rPr>
              <w:t>5</w:t>
            </w: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en-US"/>
              </w:rPr>
            </w:pPr>
            <w:r w:rsidRPr="00DA40AF">
              <w:rPr>
                <w:rFonts w:ascii="Arial" w:hAnsi="Arial" w:cs="Arial"/>
                <w:sz w:val="22"/>
                <w:szCs w:val="22"/>
                <w:lang w:val="en-US"/>
              </w:rPr>
              <w:t>6</w:t>
            </w:r>
          </w:p>
        </w:tc>
      </w:tr>
      <w:tr w:rsidR="003A7F44" w:rsidTr="00B35639">
        <w:trPr>
          <w:trHeight w:val="144"/>
        </w:trPr>
        <w:tc>
          <w:tcPr>
            <w:tcW w:w="432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jc w:val="center"/>
              <w:rPr>
                <w:rFonts w:ascii="Arial" w:hAnsi="Arial" w:cs="Arial"/>
                <w:color w:val="000000"/>
                <w:lang w:val="mk-MK" w:eastAsia="en-US"/>
              </w:rPr>
            </w:pPr>
            <w:r w:rsidRPr="00DA40AF">
              <w:rPr>
                <w:rFonts w:ascii="Arial" w:hAnsi="Arial" w:cs="Arial"/>
                <w:color w:val="000000"/>
                <w:sz w:val="22"/>
                <w:szCs w:val="22"/>
                <w:lang w:val="mk-MK" w:eastAsia="en-US"/>
              </w:rPr>
              <w:br/>
              <w:t>Опис на Артиклот</w:t>
            </w:r>
            <w:r w:rsidRPr="00DA40AF">
              <w:rPr>
                <w:rFonts w:ascii="Arial" w:hAnsi="Arial" w:cs="Arial"/>
                <w:color w:val="000000"/>
                <w:sz w:val="22"/>
                <w:szCs w:val="22"/>
                <w:lang w:val="mk-MK" w:eastAsia="en-US"/>
              </w:rPr>
              <w:br/>
            </w:r>
          </w:p>
        </w:tc>
        <w:tc>
          <w:tcPr>
            <w:tcW w:w="1260" w:type="dxa"/>
            <w:tcBorders>
              <w:top w:val="single" w:sz="6" w:space="0" w:color="auto"/>
              <w:left w:val="nil"/>
              <w:bottom w:val="single" w:sz="6" w:space="0" w:color="auto"/>
              <w:right w:val="nil"/>
            </w:tcBorders>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mk-MK" w:eastAsia="en-US"/>
              </w:rPr>
            </w:pPr>
            <w:r w:rsidRPr="00DA40AF">
              <w:rPr>
                <w:rFonts w:ascii="Arial" w:hAnsi="Arial" w:cs="Arial"/>
                <w:color w:val="000000"/>
                <w:sz w:val="20"/>
                <w:szCs w:val="20"/>
                <w:lang w:val="mk-MK" w:eastAsia="en-US"/>
              </w:rPr>
              <w:br/>
              <w:t>Единечна мерка</w:t>
            </w:r>
            <w:r w:rsidRPr="00DA40AF">
              <w:rPr>
                <w:rFonts w:ascii="Arial" w:hAnsi="Arial" w:cs="Arial"/>
                <w:color w:val="000000"/>
                <w:sz w:val="20"/>
                <w:szCs w:val="20"/>
                <w:lang w:val="mk-MK" w:eastAsia="en-US"/>
              </w:rPr>
              <w:br/>
            </w:r>
          </w:p>
        </w:tc>
        <w:tc>
          <w:tcPr>
            <w:tcW w:w="1260" w:type="dxa"/>
            <w:tcBorders>
              <w:top w:val="single" w:sz="6" w:space="0" w:color="auto"/>
              <w:left w:val="single" w:sz="6" w:space="0" w:color="auto"/>
              <w:bottom w:val="single" w:sz="6" w:space="0" w:color="auto"/>
              <w:right w:val="single" w:sz="6" w:space="0" w:color="auto"/>
            </w:tcBorders>
            <w:vAlign w:val="center"/>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mk-MK" w:eastAsia="en-US"/>
              </w:rPr>
            </w:pPr>
            <w:r w:rsidRPr="00DA40AF">
              <w:rPr>
                <w:rFonts w:ascii="Arial" w:hAnsi="Arial" w:cs="Arial"/>
                <w:color w:val="000000"/>
                <w:sz w:val="20"/>
                <w:szCs w:val="20"/>
                <w:lang w:val="mk-MK" w:eastAsia="en-US"/>
              </w:rPr>
              <w:t>Количина</w:t>
            </w: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r w:rsidRPr="00DA40AF">
              <w:rPr>
                <w:rFonts w:ascii="Arial" w:hAnsi="Arial" w:cs="Arial"/>
                <w:sz w:val="22"/>
                <w:szCs w:val="22"/>
                <w:lang w:val="mk-MK"/>
              </w:rPr>
              <w:t>Единечна цена без ДДВ</w:t>
            </w:r>
          </w:p>
        </w:tc>
        <w:tc>
          <w:tcPr>
            <w:tcW w:w="90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r w:rsidRPr="00DA40AF">
              <w:rPr>
                <w:rFonts w:ascii="Arial" w:hAnsi="Arial" w:cs="Arial"/>
                <w:sz w:val="22"/>
                <w:szCs w:val="22"/>
                <w:lang w:val="mk-MK"/>
              </w:rPr>
              <w:t>Вкупна цена без ДДВ</w:t>
            </w:r>
          </w:p>
          <w:p w:rsidR="003A7F44" w:rsidRPr="00DA40AF" w:rsidRDefault="003A7F44" w:rsidP="00B35639">
            <w:pPr>
              <w:jc w:val="center"/>
              <w:rPr>
                <w:rFonts w:ascii="Arial" w:hAnsi="Arial" w:cs="Arial"/>
                <w:lang w:val="mk-MK"/>
              </w:rPr>
            </w:pPr>
            <w:r w:rsidRPr="00DA40AF">
              <w:rPr>
                <w:rFonts w:ascii="Arial" w:hAnsi="Arial" w:cs="Arial"/>
                <w:sz w:val="22"/>
                <w:szCs w:val="22"/>
                <w:lang w:val="mk-MK"/>
              </w:rPr>
              <w:t>(3*4)</w:t>
            </w: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r w:rsidRPr="00DA40AF">
              <w:rPr>
                <w:rFonts w:ascii="Arial" w:hAnsi="Arial" w:cs="Arial"/>
                <w:sz w:val="22"/>
                <w:szCs w:val="22"/>
                <w:lang w:val="mk-MK"/>
              </w:rPr>
              <w:t>ДДВ</w:t>
            </w:r>
          </w:p>
        </w:tc>
      </w:tr>
      <w:tr w:rsidR="003A7F44" w:rsidTr="00B35639">
        <w:trPr>
          <w:trHeight w:val="144"/>
        </w:trPr>
        <w:tc>
          <w:tcPr>
            <w:tcW w:w="432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rPr>
                <w:rFonts w:ascii="Arial" w:hAnsi="Arial" w:cs="Arial"/>
                <w:color w:val="000000"/>
                <w:lang w:val="mk-MK" w:eastAsia="en-US"/>
              </w:rPr>
            </w:pPr>
            <w:r w:rsidRPr="00DA40AF">
              <w:rPr>
                <w:rFonts w:ascii="Arial" w:hAnsi="Arial" w:cs="Arial"/>
                <w:color w:val="000000"/>
                <w:sz w:val="22"/>
                <w:szCs w:val="22"/>
                <w:lang w:val="mk-MK" w:eastAsia="en-US"/>
              </w:rPr>
              <w:t xml:space="preserve">1. Набавка, транспорт на локација и монтажа  на метални архивски </w:t>
            </w:r>
            <w:r>
              <w:rPr>
                <w:rFonts w:ascii="Arial" w:hAnsi="Arial" w:cs="Arial"/>
                <w:color w:val="000000"/>
                <w:sz w:val="22"/>
                <w:szCs w:val="22"/>
                <w:lang w:val="mk-MK" w:eastAsia="en-US"/>
              </w:rPr>
              <w:t xml:space="preserve">ормари </w:t>
            </w:r>
          </w:p>
          <w:p w:rsidR="003A7F44" w:rsidRPr="001453C3" w:rsidRDefault="003A7F44" w:rsidP="003A7F44">
            <w:pPr>
              <w:jc w:val="both"/>
              <w:rPr>
                <w:rFonts w:ascii="Arial" w:hAnsi="Arial" w:cs="Arial"/>
                <w:lang w:val="mk-MK"/>
              </w:rPr>
            </w:pPr>
            <w:r w:rsidRPr="001453C3">
              <w:rPr>
                <w:rFonts w:ascii="Arial" w:hAnsi="Arial" w:cs="Arial"/>
              </w:rPr>
              <w:t>Набавка</w:t>
            </w:r>
            <w:r w:rsidRPr="001453C3">
              <w:rPr>
                <w:rFonts w:ascii="Arial" w:hAnsi="Arial" w:cs="Arial"/>
                <w:lang w:val="en-US"/>
              </w:rPr>
              <w:t>,</w:t>
            </w:r>
            <w:r w:rsidRPr="001453C3">
              <w:rPr>
                <w:rFonts w:ascii="Arial" w:hAnsi="Arial" w:cs="Arial"/>
              </w:rPr>
              <w:t xml:space="preserve"> транспорт, испорака и монтажа на метални архивски ормари, со 2 (две) врати со дополнителна појачана конструкција</w:t>
            </w:r>
            <w:r w:rsidRPr="001453C3">
              <w:rPr>
                <w:rFonts w:ascii="Arial" w:hAnsi="Arial" w:cs="Arial"/>
                <w:lang w:val="mk-MK"/>
              </w:rPr>
              <w:t>,</w:t>
            </w:r>
            <w:r w:rsidRPr="001453C3">
              <w:rPr>
                <w:rFonts w:ascii="Arial" w:hAnsi="Arial" w:cs="Arial"/>
              </w:rPr>
              <w:t xml:space="preserve"> со брава со клуч со тронасочен механизам за заклучување на вратите, со димензии</w:t>
            </w:r>
            <w:r w:rsidRPr="001453C3">
              <w:rPr>
                <w:rFonts w:ascii="Arial" w:hAnsi="Arial" w:cs="Arial"/>
                <w:lang w:val="en-US"/>
              </w:rPr>
              <w:t>:</w:t>
            </w:r>
          </w:p>
          <w:p w:rsidR="003A7F44" w:rsidRPr="001453C3" w:rsidRDefault="003A7F44" w:rsidP="003A7F44">
            <w:pPr>
              <w:jc w:val="both"/>
              <w:rPr>
                <w:rFonts w:ascii="Arial" w:hAnsi="Arial" w:cs="Arial"/>
              </w:rPr>
            </w:pPr>
            <w:r w:rsidRPr="001453C3">
              <w:rPr>
                <w:rFonts w:ascii="Arial" w:hAnsi="Arial" w:cs="Arial"/>
              </w:rPr>
              <w:t xml:space="preserve">Висина </w:t>
            </w:r>
            <w:r w:rsidRPr="001453C3">
              <w:rPr>
                <w:rFonts w:ascii="Arial" w:hAnsi="Arial" w:cs="Arial"/>
                <w:lang w:val="mk-MK"/>
              </w:rPr>
              <w:t>минимум 1950</w:t>
            </w:r>
            <w:r w:rsidRPr="001453C3">
              <w:rPr>
                <w:rFonts w:ascii="Arial" w:hAnsi="Arial" w:cs="Arial"/>
              </w:rPr>
              <w:t xml:space="preserve"> мм</w:t>
            </w:r>
          </w:p>
          <w:p w:rsidR="003A7F44" w:rsidRPr="001453C3" w:rsidRDefault="003A7F44" w:rsidP="003A7F44">
            <w:pPr>
              <w:jc w:val="both"/>
              <w:rPr>
                <w:rFonts w:ascii="Arial" w:hAnsi="Arial" w:cs="Arial"/>
              </w:rPr>
            </w:pPr>
            <w:r w:rsidRPr="001453C3">
              <w:rPr>
                <w:rFonts w:ascii="Arial" w:hAnsi="Arial" w:cs="Arial"/>
              </w:rPr>
              <w:t>Ширин</w:t>
            </w:r>
            <w:r w:rsidRPr="001453C3">
              <w:rPr>
                <w:rFonts w:ascii="Arial" w:hAnsi="Arial" w:cs="Arial"/>
                <w:lang w:val="mk-MK"/>
              </w:rPr>
              <w:t>а</w:t>
            </w:r>
            <w:r w:rsidRPr="001453C3">
              <w:rPr>
                <w:rFonts w:ascii="Arial" w:hAnsi="Arial" w:cs="Arial"/>
              </w:rPr>
              <w:t xml:space="preserve"> </w:t>
            </w:r>
            <w:r w:rsidRPr="001453C3">
              <w:rPr>
                <w:rFonts w:ascii="Arial" w:hAnsi="Arial" w:cs="Arial"/>
                <w:lang w:val="mk-MK"/>
              </w:rPr>
              <w:t xml:space="preserve">минимум </w:t>
            </w:r>
            <w:r w:rsidRPr="001453C3">
              <w:rPr>
                <w:rFonts w:ascii="Arial" w:hAnsi="Arial" w:cs="Arial"/>
              </w:rPr>
              <w:t>900 мм</w:t>
            </w:r>
          </w:p>
          <w:p w:rsidR="003A7F44" w:rsidRPr="001453C3" w:rsidRDefault="003A7F44" w:rsidP="003A7F44">
            <w:pPr>
              <w:jc w:val="both"/>
              <w:rPr>
                <w:rFonts w:ascii="Arial" w:hAnsi="Arial" w:cs="Arial"/>
              </w:rPr>
            </w:pPr>
            <w:r w:rsidRPr="001453C3">
              <w:rPr>
                <w:rFonts w:ascii="Arial" w:hAnsi="Arial" w:cs="Arial"/>
              </w:rPr>
              <w:t xml:space="preserve">Длабочина </w:t>
            </w:r>
            <w:r w:rsidRPr="001453C3">
              <w:rPr>
                <w:rFonts w:ascii="Arial" w:hAnsi="Arial" w:cs="Arial"/>
                <w:lang w:val="mk-MK"/>
              </w:rPr>
              <w:t xml:space="preserve">минимум </w:t>
            </w:r>
            <w:r w:rsidRPr="001453C3">
              <w:rPr>
                <w:rFonts w:ascii="Arial" w:hAnsi="Arial" w:cs="Arial"/>
              </w:rPr>
              <w:t>4</w:t>
            </w:r>
            <w:r w:rsidRPr="001453C3">
              <w:rPr>
                <w:rFonts w:ascii="Arial" w:hAnsi="Arial" w:cs="Arial"/>
                <w:lang w:val="mk-MK"/>
              </w:rPr>
              <w:t>0</w:t>
            </w:r>
            <w:r w:rsidRPr="001453C3">
              <w:rPr>
                <w:rFonts w:ascii="Arial" w:hAnsi="Arial" w:cs="Arial"/>
              </w:rPr>
              <w:t>0 мм</w:t>
            </w:r>
          </w:p>
          <w:p w:rsidR="003A7F44" w:rsidRPr="001453C3" w:rsidRDefault="003A7F44" w:rsidP="003A7F44">
            <w:pPr>
              <w:jc w:val="both"/>
              <w:rPr>
                <w:rFonts w:ascii="Arial" w:hAnsi="Arial" w:cs="Arial"/>
                <w:lang w:val="mk-MK"/>
              </w:rPr>
            </w:pPr>
            <w:r w:rsidRPr="001453C3">
              <w:rPr>
                <w:rFonts w:ascii="Arial" w:hAnsi="Arial" w:cs="Arial"/>
              </w:rPr>
              <w:t>Изработени од минимум 0,8 мм ладновалан челичен лим, поставен</w:t>
            </w:r>
            <w:r w:rsidRPr="001453C3">
              <w:rPr>
                <w:rFonts w:ascii="Arial" w:hAnsi="Arial" w:cs="Arial"/>
                <w:lang w:val="mk-MK"/>
              </w:rPr>
              <w:t>и</w:t>
            </w:r>
            <w:r w:rsidRPr="001453C3">
              <w:rPr>
                <w:rFonts w:ascii="Arial" w:hAnsi="Arial" w:cs="Arial"/>
              </w:rPr>
              <w:t xml:space="preserve"> на подножје, со 5 (</w:t>
            </w:r>
            <w:r w:rsidRPr="001453C3">
              <w:rPr>
                <w:rFonts w:ascii="Arial" w:hAnsi="Arial" w:cs="Arial"/>
                <w:lang w:val="mk-MK"/>
              </w:rPr>
              <w:t>пет</w:t>
            </w:r>
            <w:r w:rsidRPr="001453C3">
              <w:rPr>
                <w:rFonts w:ascii="Arial" w:hAnsi="Arial" w:cs="Arial"/>
              </w:rPr>
              <w:t xml:space="preserve">) полици внатре со можност за подесување на </w:t>
            </w:r>
            <w:r w:rsidRPr="001453C3">
              <w:rPr>
                <w:rFonts w:ascii="Arial" w:hAnsi="Arial" w:cs="Arial"/>
              </w:rPr>
              <w:lastRenderedPageBreak/>
              <w:t>полиците по висина и носивост на секоја полица минимум 50 кг.</w:t>
            </w:r>
            <w:r w:rsidRPr="001453C3">
              <w:rPr>
                <w:rFonts w:ascii="Arial" w:hAnsi="Arial" w:cs="Arial"/>
                <w:lang w:val="mk-MK"/>
              </w:rPr>
              <w:t xml:space="preserve"> </w:t>
            </w:r>
          </w:p>
          <w:p w:rsidR="003A7F44" w:rsidRPr="003A7F44" w:rsidRDefault="003A7F44" w:rsidP="003A7F44">
            <w:pPr>
              <w:jc w:val="both"/>
              <w:rPr>
                <w:rFonts w:ascii="Arial" w:hAnsi="Arial" w:cs="Arial"/>
                <w:color w:val="000000"/>
                <w:lang w:val="mk-MK" w:eastAsia="en-US"/>
              </w:rPr>
            </w:pPr>
            <w:r w:rsidRPr="001453C3">
              <w:rPr>
                <w:rFonts w:ascii="Arial" w:hAnsi="Arial" w:cs="Arial"/>
              </w:rPr>
              <w:t>Боја: електростатско прашкасто фарбање</w:t>
            </w:r>
            <w:r>
              <w:rPr>
                <w:rFonts w:ascii="Arial" w:hAnsi="Arial" w:cs="Arial"/>
                <w:lang w:val="mk-MK"/>
              </w:rPr>
              <w:t xml:space="preserve">, </w:t>
            </w:r>
            <w:r w:rsidR="003D32C1" w:rsidRPr="001453C3">
              <w:rPr>
                <w:rFonts w:ascii="Arial" w:hAnsi="Arial" w:cs="Arial"/>
              </w:rPr>
              <w:t>RAL9007</w:t>
            </w:r>
          </w:p>
          <w:p w:rsidR="003A7F44" w:rsidRPr="00DA40AF" w:rsidRDefault="003A7F44" w:rsidP="00B35639">
            <w:pPr>
              <w:suppressAutoHyphens w:val="0"/>
              <w:autoSpaceDE w:val="0"/>
              <w:autoSpaceDN w:val="0"/>
              <w:adjustRightInd w:val="0"/>
              <w:rPr>
                <w:rFonts w:ascii="Arial" w:hAnsi="Arial" w:cs="Arial"/>
                <w:color w:val="000000"/>
                <w:lang w:val="mk-MK" w:eastAsia="en-US"/>
              </w:rPr>
            </w:pPr>
          </w:p>
          <w:p w:rsidR="003A7F44" w:rsidRPr="00DA40AF" w:rsidRDefault="003A7F44" w:rsidP="00B35639">
            <w:pPr>
              <w:suppressAutoHyphens w:val="0"/>
              <w:autoSpaceDE w:val="0"/>
              <w:autoSpaceDN w:val="0"/>
              <w:adjustRightInd w:val="0"/>
              <w:rPr>
                <w:rFonts w:ascii="Arial" w:hAnsi="Arial" w:cs="Arial"/>
                <w:color w:val="000000"/>
                <w:lang w:val="mk-MK" w:eastAsia="en-US"/>
              </w:rPr>
            </w:pPr>
          </w:p>
        </w:tc>
        <w:tc>
          <w:tcPr>
            <w:tcW w:w="1260" w:type="dxa"/>
            <w:tcBorders>
              <w:top w:val="single" w:sz="6" w:space="0" w:color="auto"/>
              <w:left w:val="nil"/>
              <w:bottom w:val="single" w:sz="6" w:space="0" w:color="auto"/>
              <w:right w:val="nil"/>
            </w:tcBorders>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mk-MK" w:eastAsia="en-US"/>
              </w:rPr>
            </w:pPr>
            <w:r>
              <w:rPr>
                <w:rFonts w:ascii="Arial" w:hAnsi="Arial" w:cs="Arial"/>
                <w:color w:val="000000"/>
                <w:sz w:val="20"/>
                <w:szCs w:val="20"/>
                <w:lang w:val="mk-MK" w:eastAsia="en-US"/>
              </w:rPr>
              <w:lastRenderedPageBreak/>
              <w:t>парче</w:t>
            </w:r>
          </w:p>
        </w:tc>
        <w:tc>
          <w:tcPr>
            <w:tcW w:w="126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jc w:val="center"/>
              <w:rPr>
                <w:rFonts w:ascii="Arial" w:hAnsi="Arial" w:cs="Arial"/>
                <w:color w:val="000000"/>
                <w:sz w:val="20"/>
                <w:szCs w:val="20"/>
                <w:lang w:val="mk-MK" w:eastAsia="en-US"/>
              </w:rPr>
            </w:pPr>
            <w:r>
              <w:rPr>
                <w:rFonts w:ascii="Arial" w:hAnsi="Arial" w:cs="Arial"/>
                <w:color w:val="000000"/>
                <w:sz w:val="20"/>
                <w:szCs w:val="20"/>
                <w:lang w:val="mk-MK" w:eastAsia="en-US"/>
              </w:rPr>
              <w:t>20</w:t>
            </w: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p>
        </w:tc>
        <w:tc>
          <w:tcPr>
            <w:tcW w:w="90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p>
        </w:tc>
        <w:tc>
          <w:tcPr>
            <w:tcW w:w="108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napToGrid w:val="0"/>
              <w:jc w:val="center"/>
              <w:rPr>
                <w:rFonts w:ascii="Arial" w:hAnsi="Arial" w:cs="Arial"/>
                <w:lang w:val="mk-MK"/>
              </w:rPr>
            </w:pPr>
          </w:p>
        </w:tc>
      </w:tr>
      <w:tr w:rsidR="003A7F44" w:rsidTr="00B35639">
        <w:trPr>
          <w:trHeight w:val="144"/>
        </w:trPr>
        <w:tc>
          <w:tcPr>
            <w:tcW w:w="432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rPr>
                <w:rFonts w:ascii="Arial" w:hAnsi="Arial" w:cs="Arial"/>
                <w:color w:val="000000"/>
                <w:lang w:val="mk-MK" w:eastAsia="en-US"/>
              </w:rPr>
            </w:pPr>
          </w:p>
        </w:tc>
        <w:tc>
          <w:tcPr>
            <w:tcW w:w="5580" w:type="dxa"/>
            <w:gridSpan w:val="5"/>
            <w:tcBorders>
              <w:top w:val="single" w:sz="6" w:space="0" w:color="auto"/>
              <w:left w:val="nil"/>
              <w:bottom w:val="single" w:sz="6" w:space="0" w:color="auto"/>
              <w:right w:val="single" w:sz="6" w:space="0" w:color="auto"/>
            </w:tcBorders>
          </w:tcPr>
          <w:p w:rsidR="003A7F44" w:rsidRDefault="003A7F44" w:rsidP="00B35639">
            <w:pPr>
              <w:snapToGrid w:val="0"/>
              <w:rPr>
                <w:rFonts w:ascii="Arial" w:hAnsi="Arial" w:cs="Arial"/>
                <w:lang w:val="mk-MK"/>
              </w:rPr>
            </w:pPr>
            <w:r w:rsidRPr="00DA40AF">
              <w:rPr>
                <w:rFonts w:ascii="Arial" w:hAnsi="Arial" w:cs="Arial"/>
                <w:sz w:val="22"/>
                <w:szCs w:val="22"/>
                <w:lang w:val="mk-MK"/>
              </w:rPr>
              <w:t>Вкупна цена на листата со вклучен ДДВ</w:t>
            </w:r>
          </w:p>
          <w:p w:rsidR="003A7F44" w:rsidRDefault="003A7F44" w:rsidP="00B35639">
            <w:pPr>
              <w:snapToGrid w:val="0"/>
              <w:jc w:val="center"/>
              <w:rPr>
                <w:rFonts w:ascii="Arial" w:hAnsi="Arial" w:cs="Arial"/>
                <w:lang w:val="mk-MK"/>
              </w:rPr>
            </w:pPr>
          </w:p>
          <w:p w:rsidR="003A7F44" w:rsidRDefault="003A7F44" w:rsidP="00B35639">
            <w:pPr>
              <w:snapToGrid w:val="0"/>
              <w:jc w:val="center"/>
              <w:rPr>
                <w:rFonts w:ascii="Arial" w:hAnsi="Arial" w:cs="Arial"/>
                <w:lang w:val="mk-MK"/>
              </w:rPr>
            </w:pPr>
          </w:p>
          <w:p w:rsidR="003A7F44" w:rsidRPr="00DA40AF" w:rsidRDefault="003A7F44" w:rsidP="00B35639">
            <w:pPr>
              <w:snapToGrid w:val="0"/>
              <w:jc w:val="center"/>
              <w:rPr>
                <w:rFonts w:ascii="Arial" w:hAnsi="Arial" w:cs="Arial"/>
                <w:lang w:val="mk-MK"/>
              </w:rPr>
            </w:pPr>
          </w:p>
        </w:tc>
      </w:tr>
      <w:tr w:rsidR="003A7F44" w:rsidTr="00B35639">
        <w:trPr>
          <w:trHeight w:val="144"/>
        </w:trPr>
        <w:tc>
          <w:tcPr>
            <w:tcW w:w="4320" w:type="dxa"/>
            <w:tcBorders>
              <w:top w:val="single" w:sz="6" w:space="0" w:color="auto"/>
              <w:left w:val="single" w:sz="6" w:space="0" w:color="auto"/>
              <w:bottom w:val="single" w:sz="6" w:space="0" w:color="auto"/>
              <w:right w:val="single" w:sz="6" w:space="0" w:color="auto"/>
            </w:tcBorders>
          </w:tcPr>
          <w:p w:rsidR="003A7F44" w:rsidRPr="00DA40AF" w:rsidRDefault="003A7F44" w:rsidP="00B35639">
            <w:pPr>
              <w:suppressAutoHyphens w:val="0"/>
              <w:autoSpaceDE w:val="0"/>
              <w:autoSpaceDN w:val="0"/>
              <w:adjustRightInd w:val="0"/>
              <w:rPr>
                <w:rFonts w:ascii="Arial" w:hAnsi="Arial" w:cs="Arial"/>
                <w:color w:val="000000"/>
                <w:lang w:val="mk-MK" w:eastAsia="en-US"/>
              </w:rPr>
            </w:pPr>
          </w:p>
        </w:tc>
        <w:tc>
          <w:tcPr>
            <w:tcW w:w="5580" w:type="dxa"/>
            <w:gridSpan w:val="5"/>
            <w:tcBorders>
              <w:top w:val="single" w:sz="6" w:space="0" w:color="auto"/>
              <w:left w:val="nil"/>
              <w:bottom w:val="single" w:sz="6" w:space="0" w:color="auto"/>
              <w:right w:val="single" w:sz="6" w:space="0" w:color="auto"/>
            </w:tcBorders>
          </w:tcPr>
          <w:p w:rsidR="003A7F44" w:rsidRPr="00DA40AF" w:rsidRDefault="003A7F44" w:rsidP="00B35639">
            <w:pPr>
              <w:snapToGrid w:val="0"/>
              <w:rPr>
                <w:rFonts w:ascii="Arial" w:hAnsi="Arial" w:cs="Arial"/>
                <w:lang w:val="mk-MK"/>
              </w:rPr>
            </w:pPr>
            <w:r w:rsidRPr="00DA40AF">
              <w:rPr>
                <w:rFonts w:ascii="Arial" w:hAnsi="Arial" w:cs="Arial"/>
                <w:sz w:val="22"/>
                <w:szCs w:val="22"/>
                <w:lang w:val="mk-MK"/>
              </w:rPr>
              <w:t>Со зборови:</w:t>
            </w:r>
          </w:p>
        </w:tc>
      </w:tr>
    </w:tbl>
    <w:p w:rsidR="003A7F44" w:rsidRDefault="003A7F44" w:rsidP="0089439C">
      <w:pPr>
        <w:tabs>
          <w:tab w:val="left" w:pos="1760"/>
        </w:tabs>
        <w:rPr>
          <w:rFonts w:ascii="Arial" w:hAnsi="Arial" w:cs="Arial"/>
          <w:b/>
          <w:sz w:val="22"/>
          <w:szCs w:val="22"/>
          <w:lang w:val="mk-MK"/>
        </w:rPr>
      </w:pPr>
    </w:p>
    <w:p w:rsidR="003A7F44" w:rsidRDefault="003A7F44" w:rsidP="0089439C">
      <w:pPr>
        <w:tabs>
          <w:tab w:val="left" w:pos="1760"/>
        </w:tabs>
        <w:rPr>
          <w:rFonts w:ascii="Arial" w:hAnsi="Arial" w:cs="Arial"/>
          <w:b/>
          <w:sz w:val="22"/>
          <w:szCs w:val="22"/>
          <w:lang w:val="mk-MK"/>
        </w:rPr>
      </w:pPr>
    </w:p>
    <w:p w:rsidR="003A7F44" w:rsidRPr="00224B05" w:rsidRDefault="003A7F44" w:rsidP="0089439C">
      <w:pPr>
        <w:tabs>
          <w:tab w:val="left" w:pos="1760"/>
        </w:tabs>
        <w:rPr>
          <w:rFonts w:ascii="Arial" w:hAnsi="Arial" w:cs="Arial"/>
          <w:i/>
          <w:sz w:val="22"/>
          <w:szCs w:val="22"/>
          <w:lang w:val="ru-RU"/>
        </w:rPr>
      </w:pP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rPr>
        <w:t>III</w:t>
      </w:r>
      <w:r w:rsidRPr="00224B05">
        <w:rPr>
          <w:rFonts w:ascii="Arial" w:hAnsi="Arial" w:cs="Arial"/>
          <w:sz w:val="22"/>
          <w:szCs w:val="22"/>
          <w:lang w:val="ru-RU"/>
        </w:rPr>
        <w:t xml:space="preserve">.1. </w:t>
      </w:r>
      <w:r w:rsidRPr="00224B05">
        <w:rPr>
          <w:rFonts w:ascii="Arial" w:hAnsi="Arial" w:cs="Arial"/>
          <w:sz w:val="22"/>
          <w:szCs w:val="22"/>
          <w:lang w:val="mk-MK"/>
        </w:rPr>
        <w:t xml:space="preserve">Вкупната цена на нашата понуда, вклучувајќи ги сите трошоци и попусти, </w:t>
      </w:r>
      <w:r>
        <w:rPr>
          <w:rFonts w:ascii="Arial" w:hAnsi="Arial" w:cs="Arial"/>
          <w:sz w:val="22"/>
          <w:szCs w:val="22"/>
          <w:lang w:val="mk-MK"/>
        </w:rPr>
        <w:t>со вклучен</w:t>
      </w:r>
      <w:r w:rsidRPr="00224B05">
        <w:rPr>
          <w:rFonts w:ascii="Arial" w:hAnsi="Arial" w:cs="Arial"/>
          <w:sz w:val="22"/>
          <w:szCs w:val="22"/>
          <w:lang w:val="mk-MK"/>
        </w:rPr>
        <w:t xml:space="preserve"> ДДВ, изнесува: _______________________________________________________ </w:t>
      </w:r>
      <w:r w:rsidRPr="00224B05">
        <w:rPr>
          <w:rFonts w:ascii="Arial" w:hAnsi="Arial" w:cs="Arial"/>
          <w:i/>
          <w:sz w:val="22"/>
          <w:szCs w:val="22"/>
          <w:lang w:val="mk-MK"/>
        </w:rPr>
        <w:t>[со бројки]</w:t>
      </w:r>
      <w:r w:rsidRPr="00224B05">
        <w:rPr>
          <w:rFonts w:ascii="Arial" w:hAnsi="Arial" w:cs="Arial"/>
          <w:sz w:val="22"/>
          <w:szCs w:val="22"/>
          <w:lang w:val="mk-MK"/>
        </w:rPr>
        <w:t xml:space="preserve"> (__________________________________________________________) </w:t>
      </w:r>
      <w:r w:rsidRPr="00224B05">
        <w:rPr>
          <w:rFonts w:ascii="Arial" w:hAnsi="Arial" w:cs="Arial"/>
          <w:i/>
          <w:sz w:val="22"/>
          <w:szCs w:val="22"/>
          <w:lang w:val="mk-MK"/>
        </w:rPr>
        <w:t xml:space="preserve">[со букви] </w:t>
      </w:r>
      <w:r w:rsidRPr="00224B05">
        <w:rPr>
          <w:rFonts w:ascii="Arial" w:hAnsi="Arial" w:cs="Arial"/>
          <w:sz w:val="22"/>
          <w:szCs w:val="22"/>
          <w:lang w:val="mk-MK"/>
        </w:rPr>
        <w:t xml:space="preserve">денари. Вкупниот износ на ДДВ изнесува ________________. </w:t>
      </w:r>
    </w:p>
    <w:p w:rsidR="0089439C" w:rsidRPr="00224B05" w:rsidRDefault="0089439C" w:rsidP="0089439C">
      <w:pPr>
        <w:tabs>
          <w:tab w:val="left" w:pos="1760"/>
        </w:tabs>
        <w:jc w:val="both"/>
        <w:rPr>
          <w:rFonts w:ascii="Arial" w:hAnsi="Arial" w:cs="Arial"/>
          <w:sz w:val="22"/>
          <w:szCs w:val="22"/>
          <w:lang w:val="mk-MK"/>
        </w:rPr>
      </w:pP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lang w:val="mk-MK"/>
        </w:rPr>
        <w:t>III.3.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89439C" w:rsidRPr="00224B05" w:rsidRDefault="0089439C" w:rsidP="0089439C">
      <w:pPr>
        <w:tabs>
          <w:tab w:val="left" w:pos="1760"/>
        </w:tabs>
        <w:jc w:val="both"/>
        <w:rPr>
          <w:rFonts w:ascii="Arial" w:hAnsi="Arial" w:cs="Arial"/>
          <w:sz w:val="22"/>
          <w:szCs w:val="22"/>
          <w:lang w:val="mk-MK"/>
        </w:rPr>
      </w:pPr>
    </w:p>
    <w:p w:rsidR="0089439C" w:rsidRPr="00224B05" w:rsidRDefault="0089439C" w:rsidP="0089439C">
      <w:pPr>
        <w:tabs>
          <w:tab w:val="left" w:pos="1760"/>
        </w:tabs>
        <w:jc w:val="both"/>
        <w:rPr>
          <w:rFonts w:ascii="Arial" w:hAnsi="Arial" w:cs="Arial"/>
          <w:sz w:val="22"/>
          <w:szCs w:val="22"/>
          <w:lang w:val="mk-MK"/>
        </w:rPr>
      </w:pPr>
      <w:r w:rsidRPr="00224B05">
        <w:rPr>
          <w:rFonts w:ascii="Arial" w:hAnsi="Arial" w:cs="Arial"/>
          <w:sz w:val="22"/>
          <w:szCs w:val="22"/>
          <w:lang w:val="mk-MK"/>
        </w:rPr>
        <w:t>III. 4. Со поднесување на оваа понуда, во целост ги прифаќаме условите предвидени во тендерската документација.</w:t>
      </w:r>
    </w:p>
    <w:p w:rsidR="0089439C" w:rsidRPr="00224B05" w:rsidRDefault="0089439C" w:rsidP="0089439C">
      <w:pPr>
        <w:tabs>
          <w:tab w:val="left" w:pos="1760"/>
        </w:tabs>
        <w:rPr>
          <w:rFonts w:ascii="Arial" w:hAnsi="Arial" w:cs="Arial"/>
          <w:sz w:val="22"/>
          <w:szCs w:val="22"/>
          <w:lang w:val="mk-MK"/>
        </w:rPr>
      </w:pPr>
    </w:p>
    <w:tbl>
      <w:tblPr>
        <w:tblW w:w="0" w:type="auto"/>
        <w:tblInd w:w="108" w:type="dxa"/>
        <w:tblLayout w:type="fixed"/>
        <w:tblLook w:val="0000"/>
      </w:tblPr>
      <w:tblGrid>
        <w:gridCol w:w="4261"/>
        <w:gridCol w:w="4261"/>
      </w:tblGrid>
      <w:tr w:rsidR="0089439C" w:rsidRPr="00224B05" w:rsidTr="00337920">
        <w:tc>
          <w:tcPr>
            <w:tcW w:w="4261" w:type="dxa"/>
            <w:shd w:val="clear" w:color="auto" w:fill="auto"/>
          </w:tcPr>
          <w:p w:rsidR="0089439C" w:rsidRPr="00224B05" w:rsidRDefault="0089439C" w:rsidP="00337920">
            <w:pPr>
              <w:snapToGrid w:val="0"/>
              <w:ind w:right="318"/>
              <w:rPr>
                <w:rFonts w:ascii="Arial" w:hAnsi="Arial" w:cs="Arial"/>
                <w:sz w:val="22"/>
                <w:szCs w:val="22"/>
                <w:lang w:val="mk-MK"/>
              </w:rPr>
            </w:pPr>
            <w:r w:rsidRPr="00224B05">
              <w:rPr>
                <w:rFonts w:ascii="Arial" w:hAnsi="Arial" w:cs="Arial"/>
                <w:sz w:val="22"/>
                <w:szCs w:val="22"/>
                <w:lang w:val="mk-MK"/>
              </w:rPr>
              <w:t>Место и датум</w:t>
            </w:r>
          </w:p>
          <w:p w:rsidR="0089439C" w:rsidRPr="00224B05" w:rsidRDefault="0089439C" w:rsidP="00337920">
            <w:pPr>
              <w:ind w:right="318"/>
              <w:rPr>
                <w:rFonts w:ascii="Arial" w:hAnsi="Arial" w:cs="Arial"/>
                <w:sz w:val="22"/>
                <w:szCs w:val="22"/>
                <w:lang w:val="en-US"/>
              </w:rPr>
            </w:pPr>
          </w:p>
          <w:p w:rsidR="0089439C" w:rsidRPr="00224B05" w:rsidRDefault="0089439C" w:rsidP="00337920">
            <w:pPr>
              <w:ind w:right="318"/>
              <w:rPr>
                <w:rFonts w:ascii="Arial" w:hAnsi="Arial" w:cs="Arial"/>
                <w:sz w:val="22"/>
                <w:szCs w:val="22"/>
                <w:lang w:val="mk-MK"/>
              </w:rPr>
            </w:pPr>
            <w:r w:rsidRPr="00224B05">
              <w:rPr>
                <w:rFonts w:ascii="Arial" w:hAnsi="Arial" w:cs="Arial"/>
                <w:sz w:val="22"/>
                <w:szCs w:val="22"/>
                <w:lang w:val="mk-MK"/>
              </w:rPr>
              <w:t>___________________________</w:t>
            </w:r>
          </w:p>
        </w:tc>
        <w:tc>
          <w:tcPr>
            <w:tcW w:w="4261" w:type="dxa"/>
            <w:shd w:val="clear" w:color="auto" w:fill="auto"/>
          </w:tcPr>
          <w:p w:rsidR="0089439C" w:rsidRPr="00224B05" w:rsidRDefault="0089439C" w:rsidP="00337920">
            <w:pPr>
              <w:snapToGrid w:val="0"/>
              <w:ind w:right="318"/>
              <w:jc w:val="center"/>
              <w:rPr>
                <w:rFonts w:ascii="Arial" w:hAnsi="Arial" w:cs="Arial"/>
                <w:sz w:val="22"/>
                <w:szCs w:val="22"/>
                <w:lang w:val="mk-MK"/>
              </w:rPr>
            </w:pPr>
            <w:r w:rsidRPr="00224B05">
              <w:rPr>
                <w:rFonts w:ascii="Arial" w:hAnsi="Arial" w:cs="Arial"/>
                <w:sz w:val="22"/>
                <w:szCs w:val="22"/>
                <w:lang w:val="mk-MK"/>
              </w:rPr>
              <w:t>Одговорно лице*</w:t>
            </w:r>
          </w:p>
          <w:p w:rsidR="0089439C" w:rsidRPr="00224B05" w:rsidRDefault="0089439C" w:rsidP="00337920">
            <w:pPr>
              <w:ind w:right="318"/>
              <w:jc w:val="center"/>
              <w:rPr>
                <w:rFonts w:ascii="Arial" w:hAnsi="Arial" w:cs="Arial"/>
                <w:sz w:val="22"/>
                <w:szCs w:val="22"/>
                <w:lang w:val="mk-MK"/>
              </w:rPr>
            </w:pPr>
          </w:p>
          <w:p w:rsidR="0089439C" w:rsidRPr="00224B05" w:rsidRDefault="0089439C" w:rsidP="00337920">
            <w:pPr>
              <w:ind w:right="318"/>
              <w:jc w:val="center"/>
              <w:rPr>
                <w:rFonts w:ascii="Arial" w:hAnsi="Arial" w:cs="Arial"/>
                <w:sz w:val="22"/>
                <w:szCs w:val="22"/>
                <w:lang w:val="mk-MK"/>
              </w:rPr>
            </w:pPr>
            <w:r w:rsidRPr="00224B05">
              <w:rPr>
                <w:rFonts w:ascii="Arial" w:hAnsi="Arial" w:cs="Arial"/>
                <w:sz w:val="22"/>
                <w:szCs w:val="22"/>
                <w:lang w:val="mk-MK"/>
              </w:rPr>
              <w:t>___________________________</w:t>
            </w:r>
          </w:p>
          <w:p w:rsidR="0089439C" w:rsidRPr="00224B05" w:rsidRDefault="0089439C" w:rsidP="00337920">
            <w:pPr>
              <w:ind w:right="318"/>
              <w:jc w:val="center"/>
              <w:rPr>
                <w:rFonts w:ascii="Arial" w:hAnsi="Arial" w:cs="Arial"/>
                <w:sz w:val="22"/>
                <w:szCs w:val="22"/>
                <w:lang w:val="mk-MK"/>
              </w:rPr>
            </w:pPr>
            <w:r w:rsidRPr="00224B05">
              <w:rPr>
                <w:rFonts w:ascii="Arial" w:hAnsi="Arial" w:cs="Arial"/>
                <w:sz w:val="22"/>
                <w:szCs w:val="22"/>
                <w:lang w:val="mk-MK"/>
              </w:rPr>
              <w:t>(потпис)</w:t>
            </w:r>
          </w:p>
        </w:tc>
      </w:tr>
    </w:tbl>
    <w:p w:rsidR="0089439C" w:rsidRPr="00224B05" w:rsidRDefault="0089439C" w:rsidP="0089439C">
      <w:pPr>
        <w:tabs>
          <w:tab w:val="left" w:pos="1760"/>
        </w:tabs>
        <w:jc w:val="both"/>
        <w:rPr>
          <w:rFonts w:ascii="Arial" w:hAnsi="Arial" w:cs="Arial"/>
          <w:sz w:val="22"/>
          <w:szCs w:val="22"/>
        </w:rPr>
      </w:pPr>
    </w:p>
    <w:p w:rsidR="0089439C" w:rsidRPr="00224B05" w:rsidRDefault="0089439C" w:rsidP="0089439C">
      <w:pPr>
        <w:tabs>
          <w:tab w:val="left" w:pos="1760"/>
        </w:tabs>
        <w:rPr>
          <w:rFonts w:ascii="Arial" w:hAnsi="Arial" w:cs="Arial"/>
          <w:sz w:val="22"/>
          <w:szCs w:val="22"/>
          <w:lang w:val="mk-MK"/>
        </w:rPr>
      </w:pPr>
      <w:r w:rsidRPr="00224B05">
        <w:rPr>
          <w:rFonts w:ascii="Arial" w:hAnsi="Arial" w:cs="Arial"/>
          <w:sz w:val="22"/>
          <w:szCs w:val="22"/>
          <w:lang w:val="mk-MK"/>
        </w:rPr>
        <w:t>*Образецот на понудата може да биде потпишан и од лице овластено од одговорното лице</w:t>
      </w:r>
    </w:p>
    <w:p w:rsidR="0089439C" w:rsidRPr="00224B05" w:rsidRDefault="0089439C" w:rsidP="0089439C">
      <w:pPr>
        <w:tabs>
          <w:tab w:val="left" w:pos="1760"/>
        </w:tabs>
        <w:rPr>
          <w:rFonts w:ascii="Arial" w:hAnsi="Arial" w:cs="Arial"/>
          <w:sz w:val="22"/>
          <w:szCs w:val="22"/>
          <w:lang w:val="mk-MK"/>
        </w:rPr>
      </w:pPr>
    </w:p>
    <w:p w:rsidR="0089439C" w:rsidRDefault="0089439C" w:rsidP="0089439C">
      <w:pPr>
        <w:tabs>
          <w:tab w:val="left" w:pos="1760"/>
        </w:tabs>
        <w:rPr>
          <w:rFonts w:ascii="Arial" w:hAnsi="Arial" w:cs="Arial"/>
          <w:sz w:val="22"/>
          <w:szCs w:val="22"/>
          <w:lang w:val="mk-MK"/>
        </w:rPr>
      </w:pPr>
    </w:p>
    <w:p w:rsidR="0089439C" w:rsidRDefault="0089439C" w:rsidP="0089439C">
      <w:pPr>
        <w:tabs>
          <w:tab w:val="left" w:pos="1760"/>
        </w:tabs>
        <w:rPr>
          <w:rFonts w:ascii="Arial" w:hAnsi="Arial" w:cs="Arial"/>
          <w:sz w:val="22"/>
          <w:szCs w:val="22"/>
          <w:lang w:val="mk-MK"/>
        </w:rPr>
      </w:pPr>
    </w:p>
    <w:p w:rsidR="0089439C" w:rsidRDefault="0089439C"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3A7F44" w:rsidRDefault="003A7F44" w:rsidP="0089439C">
      <w:pPr>
        <w:tabs>
          <w:tab w:val="left" w:pos="1760"/>
        </w:tabs>
        <w:rPr>
          <w:rFonts w:ascii="Arial" w:hAnsi="Arial" w:cs="Arial"/>
          <w:sz w:val="22"/>
          <w:szCs w:val="22"/>
          <w:lang w:val="mk-MK"/>
        </w:rPr>
      </w:pPr>
    </w:p>
    <w:p w:rsidR="006C5235" w:rsidRDefault="006C5235">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3D32C1" w:rsidRDefault="003D32C1">
      <w:pPr>
        <w:tabs>
          <w:tab w:val="left" w:pos="1760"/>
        </w:tabs>
        <w:rPr>
          <w:rFonts w:ascii="Arial" w:hAnsi="Arial" w:cs="Arial"/>
          <w:sz w:val="22"/>
          <w:szCs w:val="22"/>
          <w:lang w:val="mk-MK"/>
        </w:rPr>
      </w:pPr>
    </w:p>
    <w:p w:rsidR="00A30799" w:rsidRPr="003A7F44" w:rsidRDefault="00A30799">
      <w:pPr>
        <w:tabs>
          <w:tab w:val="left" w:pos="1760"/>
        </w:tabs>
        <w:rPr>
          <w:rFonts w:ascii="Arial" w:hAnsi="Arial" w:cs="Arial"/>
          <w:sz w:val="22"/>
          <w:szCs w:val="22"/>
          <w:lang w:val="mk-MK"/>
        </w:rPr>
      </w:pPr>
    </w:p>
    <w:p w:rsidR="005309D3" w:rsidRPr="00224B05" w:rsidRDefault="0031593E" w:rsidP="00957989">
      <w:pPr>
        <w:pStyle w:val="Heading1"/>
        <w:ind w:left="0" w:firstLine="0"/>
        <w:rPr>
          <w:rFonts w:ascii="Arial" w:hAnsi="Arial"/>
          <w:sz w:val="22"/>
          <w:szCs w:val="22"/>
        </w:rPr>
      </w:pPr>
      <w:bookmarkStart w:id="94" w:name="_Toc8810994"/>
      <w:bookmarkStart w:id="95" w:name="_Toc8811077"/>
      <w:r>
        <w:rPr>
          <w:rFonts w:ascii="Arial" w:hAnsi="Arial"/>
          <w:sz w:val="22"/>
          <w:szCs w:val="22"/>
        </w:rPr>
        <w:t>П</w:t>
      </w:r>
      <w:r w:rsidR="000238E6" w:rsidRPr="00224B05">
        <w:rPr>
          <w:rFonts w:ascii="Arial" w:hAnsi="Arial"/>
          <w:sz w:val="22"/>
          <w:szCs w:val="22"/>
        </w:rPr>
        <w:t>рилог 2</w:t>
      </w:r>
      <w:r w:rsidR="005309D3" w:rsidRPr="00224B05">
        <w:rPr>
          <w:rFonts w:ascii="Arial" w:hAnsi="Arial"/>
          <w:sz w:val="22"/>
          <w:szCs w:val="22"/>
        </w:rPr>
        <w:t xml:space="preserve"> – Изјава за сериозност на понудата</w:t>
      </w:r>
      <w:bookmarkEnd w:id="94"/>
      <w:bookmarkEnd w:id="95"/>
    </w:p>
    <w:p w:rsidR="005309D3" w:rsidRPr="00224B05" w:rsidRDefault="005309D3">
      <w:pPr>
        <w:tabs>
          <w:tab w:val="left" w:pos="1760"/>
        </w:tabs>
        <w:rPr>
          <w:rFonts w:ascii="Arial" w:hAnsi="Arial" w:cs="Arial"/>
          <w:b/>
          <w:sz w:val="22"/>
          <w:szCs w:val="22"/>
          <w:lang w:val="mk-MK"/>
        </w:rPr>
      </w:pPr>
    </w:p>
    <w:p w:rsidR="005309D3" w:rsidRPr="00224B05" w:rsidRDefault="005309D3">
      <w:pPr>
        <w:tabs>
          <w:tab w:val="left" w:pos="1760"/>
        </w:tabs>
        <w:rPr>
          <w:rFonts w:ascii="Arial" w:hAnsi="Arial" w:cs="Arial"/>
          <w:b/>
          <w:sz w:val="22"/>
          <w:szCs w:val="22"/>
          <w:lang w:val="mk-MK"/>
        </w:rPr>
      </w:pPr>
    </w:p>
    <w:p w:rsidR="005309D3" w:rsidRPr="00224B05" w:rsidRDefault="005309D3">
      <w:pPr>
        <w:tabs>
          <w:tab w:val="left" w:pos="1760"/>
        </w:tabs>
        <w:rPr>
          <w:rFonts w:ascii="Arial" w:hAnsi="Arial" w:cs="Arial"/>
          <w:b/>
          <w:sz w:val="22"/>
          <w:szCs w:val="22"/>
          <w:lang w:val="mk-MK"/>
        </w:rPr>
      </w:pPr>
    </w:p>
    <w:p w:rsidR="005309D3" w:rsidRPr="00224B05" w:rsidRDefault="005309D3">
      <w:pPr>
        <w:tabs>
          <w:tab w:val="left" w:pos="1760"/>
        </w:tabs>
        <w:rPr>
          <w:rFonts w:ascii="Arial" w:hAnsi="Arial" w:cs="Arial"/>
          <w:sz w:val="22"/>
          <w:szCs w:val="22"/>
        </w:rPr>
      </w:pPr>
    </w:p>
    <w:p w:rsidR="007E2EFA" w:rsidRPr="00224B05" w:rsidRDefault="007E2EFA" w:rsidP="007E2EFA">
      <w:pPr>
        <w:suppressAutoHyphens w:val="0"/>
        <w:spacing w:after="160" w:line="256" w:lineRule="auto"/>
        <w:jc w:val="center"/>
        <w:rPr>
          <w:rFonts w:ascii="Arial" w:eastAsia="Calibri" w:hAnsi="Arial" w:cs="Arial"/>
          <w:b/>
          <w:sz w:val="22"/>
          <w:szCs w:val="22"/>
          <w:lang w:val="mk-MK" w:eastAsia="en-US"/>
        </w:rPr>
      </w:pPr>
      <w:r w:rsidRPr="00224B05">
        <w:rPr>
          <w:rFonts w:ascii="Arial" w:eastAsia="Calibri" w:hAnsi="Arial" w:cs="Arial"/>
          <w:b/>
          <w:sz w:val="22"/>
          <w:szCs w:val="22"/>
          <w:lang w:val="mk-MK" w:eastAsia="en-US"/>
        </w:rPr>
        <w:t>И  З  Ј  А  В  А</w:t>
      </w:r>
    </w:p>
    <w:p w:rsidR="007E2EFA" w:rsidRPr="00224B05" w:rsidRDefault="007E2EFA" w:rsidP="007E2EFA">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7E2EFA">
      <w:pPr>
        <w:suppressAutoHyphens w:val="0"/>
        <w:spacing w:after="160" w:line="256" w:lineRule="auto"/>
        <w:ind w:firstLine="720"/>
        <w:jc w:val="both"/>
        <w:rPr>
          <w:rFonts w:ascii="Arial" w:eastAsia="Calibri" w:hAnsi="Arial" w:cs="Arial"/>
          <w:sz w:val="22"/>
          <w:szCs w:val="22"/>
          <w:lang w:val="mk-MK" w:eastAsia="en-US"/>
        </w:rPr>
      </w:pPr>
      <w:r w:rsidRPr="00224B05">
        <w:rPr>
          <w:rFonts w:ascii="Arial" w:eastAsia="Calibri" w:hAnsi="Arial" w:cs="Arial"/>
          <w:sz w:val="22"/>
          <w:szCs w:val="22"/>
          <w:lang w:val="mk-MK" w:eastAsia="en-US"/>
        </w:rPr>
        <w:t xml:space="preserve">Јас, долупотпишаниот __________________________________________ [име и презиме] врз основа на член 101 став 4 од Законот за јавните набавки, а во својство на одговорно лице на понудувачот________________________________ _________________________________________________ изјавувам дека нема да ги преземам дејствијата од став 6 на член 101 од Законот за јавните набавки во постапката која се спроведува по огласот за доделување на договор за јавна набавка број ___________ за набавка на ______________________   објавен од страна на ______________________  и дека понудата е правно обврзувачка за нас во сите нејзини делови до истекот на периодот на нејзината важност.  </w:t>
      </w:r>
    </w:p>
    <w:p w:rsidR="007E2EFA" w:rsidRPr="00224B05" w:rsidRDefault="007E2EFA" w:rsidP="007E2EFA">
      <w:pPr>
        <w:suppressAutoHyphens w:val="0"/>
        <w:spacing w:after="160" w:line="256" w:lineRule="auto"/>
        <w:ind w:firstLine="720"/>
        <w:jc w:val="both"/>
        <w:rPr>
          <w:rFonts w:ascii="Arial" w:eastAsia="Calibri" w:hAnsi="Arial" w:cs="Arial"/>
          <w:sz w:val="22"/>
          <w:szCs w:val="22"/>
          <w:lang w:val="mk-MK" w:eastAsia="en-US"/>
        </w:rPr>
      </w:pPr>
      <w:r w:rsidRPr="00224B05">
        <w:rPr>
          <w:rFonts w:ascii="Arial" w:eastAsia="Calibri" w:hAnsi="Arial" w:cs="Arial"/>
          <w:sz w:val="22"/>
          <w:szCs w:val="22"/>
          <w:lang w:val="mk-MK" w:eastAsia="en-US"/>
        </w:rPr>
        <w:t xml:space="preserve">Исто така, изјавувам дека сум целосно свесен со последиците од прекршување на оваа изјава, што ќе доведе до издавање на негативна референца од страна на договорниот орган против понудувачот во чие име и за чија сметка сум овластен да ја дадам оваа изјава согласно со член 101 став 7 од Законот за јавните набавки.  </w:t>
      </w:r>
    </w:p>
    <w:p w:rsidR="007E2EFA" w:rsidRPr="00224B05" w:rsidRDefault="007E2EFA" w:rsidP="007E2EFA">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7E2EFA">
      <w:pPr>
        <w:suppressAutoHyphens w:val="0"/>
        <w:spacing w:after="160" w:line="256" w:lineRule="auto"/>
        <w:jc w:val="center"/>
        <w:rPr>
          <w:rFonts w:ascii="Arial" w:eastAsia="Calibri" w:hAnsi="Arial" w:cs="Arial"/>
          <w:sz w:val="22"/>
          <w:szCs w:val="22"/>
          <w:lang w:val="mk-MK" w:eastAsia="en-US"/>
        </w:rPr>
      </w:pPr>
    </w:p>
    <w:tbl>
      <w:tblPr>
        <w:tblW w:w="0" w:type="auto"/>
        <w:jc w:val="center"/>
        <w:tblLook w:val="01E0"/>
      </w:tblPr>
      <w:tblGrid>
        <w:gridCol w:w="4261"/>
        <w:gridCol w:w="4261"/>
      </w:tblGrid>
      <w:tr w:rsidR="007E2EFA" w:rsidRPr="00224B05" w:rsidTr="00FD1257">
        <w:trPr>
          <w:jc w:val="center"/>
        </w:trPr>
        <w:tc>
          <w:tcPr>
            <w:tcW w:w="4261" w:type="dxa"/>
          </w:tcPr>
          <w:p w:rsidR="007E2EFA" w:rsidRPr="00224B05" w:rsidRDefault="007E2EFA" w:rsidP="00FD1257">
            <w:pPr>
              <w:suppressAutoHyphens w:val="0"/>
              <w:spacing w:after="160" w:line="256" w:lineRule="auto"/>
              <w:rPr>
                <w:rFonts w:ascii="Arial" w:eastAsia="Calibri" w:hAnsi="Arial" w:cs="Arial"/>
                <w:sz w:val="22"/>
                <w:szCs w:val="22"/>
                <w:lang w:val="mk-MK" w:eastAsia="en-US"/>
              </w:rPr>
            </w:pPr>
            <w:r w:rsidRPr="00224B05">
              <w:rPr>
                <w:rFonts w:ascii="Arial" w:eastAsia="Calibri" w:hAnsi="Arial" w:cs="Arial"/>
                <w:sz w:val="22"/>
                <w:szCs w:val="22"/>
                <w:lang w:val="mk-MK" w:eastAsia="en-US"/>
              </w:rPr>
              <w:t xml:space="preserve">          </w:t>
            </w:r>
            <w:r w:rsidRPr="00224B05">
              <w:rPr>
                <w:rFonts w:ascii="Arial" w:eastAsia="Calibri" w:hAnsi="Arial" w:cs="Arial"/>
                <w:sz w:val="22"/>
                <w:szCs w:val="22"/>
                <w:lang w:val="en-US" w:eastAsia="en-US"/>
              </w:rPr>
              <w:t xml:space="preserve">            </w:t>
            </w:r>
            <w:r w:rsidRPr="00224B05">
              <w:rPr>
                <w:rFonts w:ascii="Arial" w:eastAsia="Calibri" w:hAnsi="Arial" w:cs="Arial"/>
                <w:sz w:val="22"/>
                <w:szCs w:val="22"/>
                <w:lang w:val="mk-MK" w:eastAsia="en-US"/>
              </w:rPr>
              <w:t>Место и датум</w:t>
            </w:r>
          </w:p>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r w:rsidRPr="00224B05">
              <w:rPr>
                <w:rFonts w:ascii="Arial" w:eastAsia="Calibri" w:hAnsi="Arial" w:cs="Arial"/>
                <w:sz w:val="22"/>
                <w:szCs w:val="22"/>
                <w:lang w:val="mk-MK" w:eastAsia="en-US"/>
              </w:rPr>
              <w:t>___________________________</w:t>
            </w:r>
          </w:p>
        </w:tc>
        <w:tc>
          <w:tcPr>
            <w:tcW w:w="4261" w:type="dxa"/>
          </w:tcPr>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r w:rsidRPr="00224B05">
              <w:rPr>
                <w:rFonts w:ascii="Arial" w:eastAsia="Calibri" w:hAnsi="Arial" w:cs="Arial"/>
                <w:sz w:val="22"/>
                <w:szCs w:val="22"/>
                <w:lang w:val="mk-MK" w:eastAsia="en-US"/>
              </w:rPr>
              <w:t>Одговорно лице*</w:t>
            </w:r>
          </w:p>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r w:rsidRPr="00224B05">
              <w:rPr>
                <w:rFonts w:ascii="Arial" w:eastAsia="Calibri" w:hAnsi="Arial" w:cs="Arial"/>
                <w:sz w:val="22"/>
                <w:szCs w:val="22"/>
                <w:lang w:val="mk-MK" w:eastAsia="en-US"/>
              </w:rPr>
              <w:t>___________________________</w:t>
            </w:r>
          </w:p>
          <w:p w:rsidR="007E2EFA" w:rsidRPr="00224B05" w:rsidRDefault="007E2EFA" w:rsidP="00FD1257">
            <w:pPr>
              <w:suppressAutoHyphens w:val="0"/>
              <w:spacing w:after="160" w:line="256" w:lineRule="auto"/>
              <w:jc w:val="center"/>
              <w:rPr>
                <w:rFonts w:ascii="Arial" w:eastAsia="Calibri" w:hAnsi="Arial" w:cs="Arial"/>
                <w:sz w:val="22"/>
                <w:szCs w:val="22"/>
                <w:lang w:val="mk-MK" w:eastAsia="en-US"/>
              </w:rPr>
            </w:pPr>
            <w:r w:rsidRPr="00224B05">
              <w:rPr>
                <w:rFonts w:ascii="Arial" w:eastAsia="Calibri" w:hAnsi="Arial" w:cs="Arial"/>
                <w:sz w:val="22"/>
                <w:szCs w:val="22"/>
                <w:lang w:val="mk-MK" w:eastAsia="en-US"/>
              </w:rPr>
              <w:t>(потпис)</w:t>
            </w:r>
          </w:p>
        </w:tc>
      </w:tr>
    </w:tbl>
    <w:p w:rsidR="007E2EFA" w:rsidRPr="00224B05" w:rsidRDefault="007E2EFA" w:rsidP="007E2EFA">
      <w:pPr>
        <w:tabs>
          <w:tab w:val="left" w:pos="1760"/>
        </w:tabs>
        <w:rPr>
          <w:rFonts w:ascii="Arial" w:hAnsi="Arial" w:cs="Arial"/>
          <w:sz w:val="22"/>
          <w:szCs w:val="22"/>
          <w:lang w:val="mk-MK"/>
        </w:rPr>
      </w:pPr>
    </w:p>
    <w:p w:rsidR="007E2EFA" w:rsidRPr="00224B05" w:rsidRDefault="007E2EFA" w:rsidP="007E2EFA">
      <w:pPr>
        <w:tabs>
          <w:tab w:val="left" w:pos="1760"/>
        </w:tabs>
        <w:rPr>
          <w:rFonts w:ascii="Arial" w:hAnsi="Arial" w:cs="Arial"/>
          <w:sz w:val="22"/>
          <w:szCs w:val="22"/>
          <w:lang w:val="mk-MK"/>
        </w:rPr>
      </w:pPr>
    </w:p>
    <w:p w:rsidR="007E2EFA" w:rsidRPr="00224B05" w:rsidRDefault="007E2EFA" w:rsidP="007E2EFA">
      <w:pPr>
        <w:tabs>
          <w:tab w:val="left" w:pos="1760"/>
        </w:tabs>
        <w:rPr>
          <w:rFonts w:ascii="Arial" w:hAnsi="Arial" w:cs="Arial"/>
          <w:sz w:val="22"/>
          <w:szCs w:val="22"/>
          <w:lang w:val="mk-MK"/>
        </w:rPr>
      </w:pPr>
    </w:p>
    <w:p w:rsidR="007E2EFA" w:rsidRPr="00224B05" w:rsidRDefault="007E2EFA" w:rsidP="007E2EFA">
      <w:pPr>
        <w:tabs>
          <w:tab w:val="left" w:pos="1760"/>
        </w:tabs>
        <w:rPr>
          <w:rFonts w:ascii="Arial" w:hAnsi="Arial" w:cs="Arial"/>
          <w:sz w:val="22"/>
          <w:szCs w:val="22"/>
          <w:lang w:val="mk-MK"/>
        </w:rPr>
      </w:pPr>
    </w:p>
    <w:p w:rsidR="007E2EFA" w:rsidRPr="00224B05" w:rsidRDefault="007E2EFA" w:rsidP="007E2EFA">
      <w:pPr>
        <w:tabs>
          <w:tab w:val="left" w:pos="1760"/>
        </w:tabs>
        <w:rPr>
          <w:rFonts w:ascii="Arial" w:hAnsi="Arial" w:cs="Arial"/>
          <w:sz w:val="22"/>
          <w:szCs w:val="22"/>
          <w:lang w:val="mk-MK"/>
        </w:rPr>
      </w:pPr>
    </w:p>
    <w:p w:rsidR="007E2EFA" w:rsidRPr="00224B05" w:rsidRDefault="007E2EFA" w:rsidP="007E2EFA">
      <w:pPr>
        <w:suppressAutoHyphens w:val="0"/>
        <w:spacing w:after="160" w:line="256" w:lineRule="auto"/>
        <w:rPr>
          <w:rFonts w:ascii="Arial" w:eastAsia="Calibri" w:hAnsi="Arial" w:cs="Arial"/>
          <w:sz w:val="22"/>
          <w:szCs w:val="22"/>
          <w:lang w:val="mk-MK" w:eastAsia="en-US"/>
        </w:rPr>
      </w:pPr>
    </w:p>
    <w:p w:rsidR="007E2EFA" w:rsidRPr="00224B05" w:rsidRDefault="007E2EFA" w:rsidP="007E2EFA">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7E2EFA">
      <w:pPr>
        <w:suppressAutoHyphens w:val="0"/>
        <w:spacing w:after="160" w:line="256" w:lineRule="auto"/>
        <w:jc w:val="center"/>
        <w:rPr>
          <w:rFonts w:ascii="Arial" w:eastAsia="Calibri" w:hAnsi="Arial" w:cs="Arial"/>
          <w:sz w:val="22"/>
          <w:szCs w:val="22"/>
          <w:lang w:val="mk-MK" w:eastAsia="en-US"/>
        </w:rPr>
      </w:pPr>
    </w:p>
    <w:p w:rsidR="007E2EFA" w:rsidRPr="00224B05" w:rsidRDefault="007E2EFA" w:rsidP="007E2EFA">
      <w:pPr>
        <w:tabs>
          <w:tab w:val="left" w:pos="1760"/>
        </w:tabs>
        <w:rPr>
          <w:rFonts w:ascii="Arial" w:hAnsi="Arial" w:cs="Arial"/>
          <w:sz w:val="22"/>
          <w:szCs w:val="22"/>
        </w:rPr>
      </w:pPr>
      <w:r w:rsidRPr="00224B05">
        <w:rPr>
          <w:rFonts w:ascii="Arial" w:eastAsia="Calibri" w:hAnsi="Arial" w:cs="Arial"/>
          <w:sz w:val="22"/>
          <w:szCs w:val="22"/>
          <w:lang w:val="mk-MK" w:eastAsia="en-US"/>
        </w:rPr>
        <w:t>*Изјавата се потпишува електронски со прикачување на валиден дигитален сертификат чиј носител е одговорното лице или лице овластено од него.</w:t>
      </w:r>
    </w:p>
    <w:p w:rsidR="005309D3" w:rsidRPr="00FB4C91" w:rsidRDefault="005309D3" w:rsidP="007E2EFA">
      <w:pPr>
        <w:suppressAutoHyphens w:val="0"/>
        <w:spacing w:after="160" w:line="256" w:lineRule="auto"/>
        <w:jc w:val="center"/>
        <w:rPr>
          <w:rFonts w:ascii="Arial" w:hAnsi="Arial" w:cs="Arial"/>
          <w:sz w:val="18"/>
          <w:szCs w:val="18"/>
        </w:rPr>
      </w:pPr>
    </w:p>
    <w:sectPr w:rsidR="005309D3" w:rsidRPr="00FB4C91" w:rsidSect="00224B05">
      <w:footerReference w:type="default" r:id="rId10"/>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F7" w:rsidRDefault="00BF0BF7">
      <w:r>
        <w:separator/>
      </w:r>
    </w:p>
  </w:endnote>
  <w:endnote w:type="continuationSeparator" w:id="1">
    <w:p w:rsidR="00BF0BF7" w:rsidRDefault="00BF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Arial"/>
    <w:charset w:val="00"/>
    <w:family w:val="moder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59" w:rsidRDefault="004A07E3">
    <w:pPr>
      <w:pStyle w:val="Footer"/>
      <w:ind w:right="360"/>
    </w:pPr>
    <w:r w:rsidRPr="004A07E3">
      <w:pict>
        <v:shapetype id="_x0000_t202" coordsize="21600,21600" o:spt="202" path="m,l,21600r21600,l21600,xe">
          <v:stroke joinstyle="miter"/>
          <v:path gradientshapeok="t" o:connecttype="rect"/>
        </v:shapetype>
        <v:shape id="_x0000_s2049" type="#_x0000_t202" style="position:absolute;margin-left:493.25pt;margin-top:.05pt;width:11.95pt;height:13.7pt;z-index:251657728;mso-wrap-distance-left:0;mso-wrap-distance-right:0;mso-position-horizontal-relative:page" stroked="f">
          <v:fill opacity="0" color2="black"/>
          <v:textbox style="mso-next-textbox:#_x0000_s2049" inset="0,0,0,0">
            <w:txbxContent>
              <w:p w:rsidR="00595659" w:rsidRDefault="004A07E3">
                <w:pPr>
                  <w:pStyle w:val="Footer"/>
                </w:pPr>
                <w:r>
                  <w:rPr>
                    <w:rStyle w:val="PageNumber"/>
                  </w:rPr>
                  <w:fldChar w:fldCharType="begin"/>
                </w:r>
                <w:r w:rsidR="00595659">
                  <w:rPr>
                    <w:rStyle w:val="PageNumber"/>
                  </w:rPr>
                  <w:instrText xml:space="preserve"> PAGE </w:instrText>
                </w:r>
                <w:r>
                  <w:rPr>
                    <w:rStyle w:val="PageNumber"/>
                  </w:rPr>
                  <w:fldChar w:fldCharType="separate"/>
                </w:r>
                <w:r w:rsidR="00BD55DA">
                  <w:rPr>
                    <w:rStyle w:val="PageNumber"/>
                    <w:noProof/>
                  </w:rPr>
                  <w:t>8</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F7" w:rsidRDefault="00BF0BF7">
      <w:r>
        <w:separator/>
      </w:r>
    </w:p>
  </w:footnote>
  <w:footnote w:type="continuationSeparator" w:id="1">
    <w:p w:rsidR="00BF0BF7" w:rsidRDefault="00BF0BF7">
      <w:r>
        <w:continuationSeparator/>
      </w:r>
    </w:p>
  </w:footnote>
  <w:footnote w:id="2">
    <w:p w:rsidR="00595659" w:rsidRPr="001D6C43" w:rsidRDefault="00595659" w:rsidP="00B70562">
      <w:pPr>
        <w:pStyle w:val="FootnoteText"/>
        <w:rPr>
          <w:rFonts w:ascii="StobiSerif Regular" w:hAnsi="StobiSerif Regular"/>
          <w:sz w:val="18"/>
          <w:szCs w:val="18"/>
          <w:lang w:val="mk-MK"/>
        </w:rPr>
      </w:pPr>
      <w:r w:rsidRPr="001D6C43">
        <w:rPr>
          <w:rStyle w:val="FootnoteReference"/>
          <w:rFonts w:ascii="StobiSerif Regular" w:hAnsi="StobiSerif Regular"/>
          <w:sz w:val="18"/>
          <w:szCs w:val="18"/>
        </w:rPr>
        <w:footnoteRef/>
      </w:r>
      <w:r w:rsidRPr="001D6C43">
        <w:rPr>
          <w:rFonts w:ascii="StobiSerif Regular" w:hAnsi="StobiSerif Regular"/>
          <w:sz w:val="18"/>
          <w:szCs w:val="18"/>
        </w:rPr>
        <w:t xml:space="preserve"> </w:t>
      </w:r>
      <w:r>
        <w:rPr>
          <w:rFonts w:ascii="StobiSerif Regular" w:hAnsi="StobiSerif Regular"/>
          <w:sz w:val="18"/>
          <w:szCs w:val="18"/>
          <w:lang w:val="mk-MK"/>
        </w:rPr>
        <w:t xml:space="preserve">Во случај да не се </w:t>
      </w:r>
      <w:r w:rsidRPr="001D6C43">
        <w:rPr>
          <w:rFonts w:ascii="StobiSerif Regular" w:hAnsi="StobiSerif Regular"/>
          <w:sz w:val="18"/>
          <w:szCs w:val="18"/>
          <w:lang w:val="mk-MK"/>
        </w:rPr>
        <w:t xml:space="preserve">користи </w:t>
      </w:r>
      <w:r>
        <w:rPr>
          <w:rFonts w:ascii="StobiSerif Regular" w:hAnsi="StobiSerif Regular"/>
          <w:sz w:val="18"/>
          <w:szCs w:val="18"/>
          <w:lang w:val="mk-MK"/>
        </w:rPr>
        <w:t>некој</w:t>
      </w:r>
      <w:r w:rsidRPr="001D6C43">
        <w:rPr>
          <w:rFonts w:ascii="StobiSerif Regular" w:hAnsi="StobiSerif Regular"/>
          <w:sz w:val="18"/>
          <w:szCs w:val="18"/>
          <w:lang w:val="mk-MK"/>
        </w:rPr>
        <w:t xml:space="preserve"> од пропишаните начини на доделување на договорот</w:t>
      </w:r>
      <w:r>
        <w:rPr>
          <w:rFonts w:ascii="StobiSerif Regular" w:hAnsi="StobiSerif Regular"/>
          <w:sz w:val="18"/>
          <w:szCs w:val="18"/>
          <w:lang w:val="mk-MK"/>
        </w:rPr>
        <w:t xml:space="preserve"> за јавна набавка,</w:t>
      </w:r>
      <w:r w:rsidRPr="001D6C43">
        <w:rPr>
          <w:rFonts w:ascii="StobiSerif Regular" w:hAnsi="StobiSerif Regular"/>
          <w:sz w:val="18"/>
          <w:szCs w:val="18"/>
          <w:lang w:val="mk-MK"/>
        </w:rPr>
        <w:t xml:space="preserve"> </w:t>
      </w:r>
      <w:r>
        <w:rPr>
          <w:rFonts w:ascii="StobiSerif Regular" w:hAnsi="StobiSerif Regular"/>
          <w:sz w:val="18"/>
          <w:szCs w:val="18"/>
          <w:lang w:val="mk-MK"/>
        </w:rPr>
        <w:t>оваа точка</w:t>
      </w:r>
      <w:r w:rsidRPr="001D6C43">
        <w:rPr>
          <w:rFonts w:ascii="StobiSerif Regular" w:hAnsi="StobiSerif Regular"/>
          <w:sz w:val="18"/>
          <w:szCs w:val="18"/>
          <w:lang w:val="mk-MK"/>
        </w:rPr>
        <w:t xml:space="preserve"> се брише.</w:t>
      </w:r>
    </w:p>
  </w:footnote>
  <w:footnote w:id="3">
    <w:p w:rsidR="00595659" w:rsidRPr="005418F9" w:rsidRDefault="00595659" w:rsidP="00B70562">
      <w:pPr>
        <w:pStyle w:val="FootnoteText"/>
        <w:rPr>
          <w:rFonts w:ascii="StobiSerif Regular" w:hAnsi="StobiSerif Regular"/>
          <w:sz w:val="18"/>
          <w:szCs w:val="18"/>
          <w:lang w:val="mk-MK"/>
        </w:rPr>
      </w:pPr>
      <w:r w:rsidRPr="006E3FE2">
        <w:rPr>
          <w:rStyle w:val="FootnoteReference"/>
          <w:rFonts w:ascii="StobiSerif Regular" w:hAnsi="StobiSerif Regular"/>
          <w:sz w:val="18"/>
          <w:szCs w:val="18"/>
        </w:rPr>
        <w:footnoteRef/>
      </w:r>
      <w:r w:rsidRPr="006E3FE2">
        <w:rPr>
          <w:rFonts w:ascii="StobiSerif Regular" w:hAnsi="StobiSerif Regular"/>
          <w:sz w:val="18"/>
          <w:szCs w:val="18"/>
        </w:rPr>
        <w:t xml:space="preserve"> </w:t>
      </w:r>
      <w:r w:rsidRPr="006E3FE2">
        <w:rPr>
          <w:rFonts w:ascii="StobiSerif Regular" w:hAnsi="StobiSerif Regular"/>
          <w:sz w:val="18"/>
          <w:szCs w:val="18"/>
          <w:lang w:val="mk-MK"/>
        </w:rPr>
        <w:t xml:space="preserve">Во случај </w:t>
      </w:r>
      <w:r w:rsidRPr="005418F9">
        <w:rPr>
          <w:rFonts w:ascii="StobiSerif Regular" w:hAnsi="StobiSerif Regular"/>
          <w:sz w:val="18"/>
          <w:szCs w:val="18"/>
          <w:lang w:val="mk-MK"/>
        </w:rPr>
        <w:t xml:space="preserve">да не се </w:t>
      </w:r>
      <w:r>
        <w:rPr>
          <w:rFonts w:ascii="StobiSerif Regular" w:hAnsi="StobiSerif Regular"/>
          <w:sz w:val="18"/>
          <w:szCs w:val="18"/>
          <w:lang w:val="mk-MK"/>
        </w:rPr>
        <w:t>користи е-аукција оваа</w:t>
      </w:r>
      <w:r w:rsidRPr="005418F9">
        <w:rPr>
          <w:rFonts w:ascii="StobiSerif Regular" w:hAnsi="StobiSerif Regular"/>
          <w:sz w:val="18"/>
          <w:szCs w:val="18"/>
          <w:lang w:val="mk-MK"/>
        </w:rPr>
        <w:t xml:space="preserve"> </w:t>
      </w:r>
      <w:r>
        <w:rPr>
          <w:rFonts w:ascii="StobiSerif Regular" w:hAnsi="StobiSerif Regular"/>
          <w:sz w:val="18"/>
          <w:szCs w:val="18"/>
          <w:lang w:val="mk-MK"/>
        </w:rPr>
        <w:t>точка</w:t>
      </w:r>
      <w:r w:rsidRPr="005418F9">
        <w:rPr>
          <w:rFonts w:ascii="StobiSerif Regular" w:hAnsi="StobiSerif Regular"/>
          <w:sz w:val="18"/>
          <w:szCs w:val="18"/>
          <w:lang w:val="mk-MK"/>
        </w:rPr>
        <w:t xml:space="preserve"> се брише.</w:t>
      </w:r>
    </w:p>
  </w:footnote>
  <w:footnote w:id="4">
    <w:p w:rsidR="00595659" w:rsidRPr="00BB63E7" w:rsidRDefault="00595659" w:rsidP="00B70562">
      <w:pPr>
        <w:pStyle w:val="FootnoteText"/>
        <w:rPr>
          <w:rFonts w:ascii="StobiSerif Regular" w:hAnsi="StobiSerif Regular"/>
          <w:sz w:val="18"/>
          <w:szCs w:val="18"/>
          <w:lang w:val="mk-MK"/>
        </w:rPr>
      </w:pPr>
      <w:r w:rsidRPr="00E62A47">
        <w:rPr>
          <w:rStyle w:val="FootnoteReference"/>
          <w:rFonts w:ascii="StobiSerif Regular" w:hAnsi="StobiSerif Regular"/>
          <w:sz w:val="18"/>
          <w:szCs w:val="18"/>
        </w:rPr>
        <w:footnoteRef/>
      </w:r>
      <w:r w:rsidRPr="00E62A47">
        <w:rPr>
          <w:rFonts w:ascii="StobiSerif Regular" w:hAnsi="StobiSerif Regular"/>
          <w:sz w:val="18"/>
          <w:szCs w:val="18"/>
        </w:rPr>
        <w:t xml:space="preserve"> </w:t>
      </w:r>
      <w:r>
        <w:rPr>
          <w:rFonts w:ascii="StobiSerif Regular" w:hAnsi="StobiSerif Regular"/>
          <w:sz w:val="18"/>
          <w:szCs w:val="18"/>
          <w:lang w:val="mk-MK"/>
        </w:rPr>
        <w:t>Во случај да</w:t>
      </w:r>
      <w:r w:rsidRPr="00E62A47">
        <w:rPr>
          <w:rFonts w:ascii="StobiSerif Regular" w:hAnsi="StobiSerif Regular"/>
          <w:sz w:val="18"/>
          <w:szCs w:val="18"/>
          <w:lang w:val="mk-MK"/>
        </w:rPr>
        <w:t xml:space="preserve"> не се спроведува е-аукци</w:t>
      </w:r>
      <w:r w:rsidRPr="00BB63E7">
        <w:rPr>
          <w:rFonts w:ascii="StobiSerif Regular" w:hAnsi="StobiSerif Regular"/>
          <w:sz w:val="18"/>
          <w:szCs w:val="18"/>
          <w:lang w:val="mk-MK"/>
        </w:rPr>
        <w:t>ја на нови вредности се брише.</w:t>
      </w:r>
    </w:p>
  </w:footnote>
  <w:footnote w:id="5">
    <w:p w:rsidR="00595659" w:rsidRPr="001D6C43" w:rsidRDefault="00595659" w:rsidP="006B5B95">
      <w:pPr>
        <w:pStyle w:val="FootnoteText"/>
        <w:rPr>
          <w:rFonts w:ascii="StobiSerif Regular" w:hAnsi="StobiSerif Regular"/>
          <w:sz w:val="18"/>
          <w:szCs w:val="18"/>
          <w:lang w:val="ru-RU"/>
        </w:rPr>
      </w:pPr>
      <w:r w:rsidRPr="001D6C43">
        <w:rPr>
          <w:rStyle w:val="FootnoteReference"/>
          <w:rFonts w:ascii="StobiSerif Regular" w:hAnsi="StobiSerif Regular"/>
          <w:sz w:val="18"/>
          <w:szCs w:val="18"/>
        </w:rPr>
        <w:footnoteRef/>
      </w:r>
      <w:r>
        <w:rPr>
          <w:rFonts w:ascii="StobiSerif Regular" w:hAnsi="StobiSerif Regular"/>
          <w:sz w:val="18"/>
          <w:szCs w:val="18"/>
          <w:lang w:val="mk-MK"/>
        </w:rPr>
        <w:t>Н</w:t>
      </w:r>
      <w:r w:rsidRPr="001D6C43">
        <w:rPr>
          <w:rFonts w:ascii="StobiSerif Regular" w:hAnsi="StobiSerif Regular"/>
          <w:sz w:val="18"/>
          <w:szCs w:val="18"/>
          <w:lang w:val="mk-MK"/>
        </w:rPr>
        <w:t>а почетната страна на ЕСЈН</w:t>
      </w:r>
      <w:r>
        <w:rPr>
          <w:rFonts w:ascii="StobiSerif Regular" w:hAnsi="StobiSerif Regular"/>
          <w:sz w:val="18"/>
          <w:szCs w:val="18"/>
          <w:lang w:val="mk-MK"/>
        </w:rPr>
        <w:t xml:space="preserve"> </w:t>
      </w:r>
      <w:r w:rsidRPr="001D6C43">
        <w:rPr>
          <w:rFonts w:ascii="StobiSerif Regular" w:hAnsi="StobiSerif Regular"/>
          <w:sz w:val="18"/>
          <w:szCs w:val="18"/>
          <w:lang w:val="mk-MK"/>
        </w:rPr>
        <w:t>во делот „Економски оператори“</w:t>
      </w:r>
      <w:r>
        <w:rPr>
          <w:rFonts w:ascii="StobiSerif Regular" w:hAnsi="StobiSerif Regular"/>
          <w:sz w:val="18"/>
          <w:szCs w:val="18"/>
          <w:lang w:val="mk-MK"/>
        </w:rPr>
        <w:t xml:space="preserve"> се наоѓа линкот </w:t>
      </w:r>
      <w:r w:rsidRPr="001D6C43">
        <w:rPr>
          <w:rFonts w:ascii="StobiSerif Regular" w:hAnsi="StobiSerif Regular"/>
          <w:sz w:val="18"/>
          <w:szCs w:val="18"/>
          <w:lang w:val="mk-MK"/>
        </w:rPr>
        <w:t>„Регистрирај се“</w:t>
      </w:r>
      <w:r>
        <w:rPr>
          <w:rFonts w:ascii="StobiSerif Regular" w:hAnsi="StobiSerif Regular"/>
          <w:sz w:val="18"/>
          <w:szCs w:val="18"/>
          <w:lang w:val="mk-MK"/>
        </w:rPr>
        <w:t>.</w:t>
      </w:r>
    </w:p>
  </w:footnote>
  <w:footnote w:id="6">
    <w:p w:rsidR="00595659" w:rsidRPr="00164F27" w:rsidRDefault="00595659">
      <w:pPr>
        <w:pStyle w:val="FootnoteText"/>
        <w:rPr>
          <w:rFonts w:ascii="StobiSerif Regular" w:hAnsi="StobiSerif Regular"/>
          <w:sz w:val="18"/>
          <w:szCs w:val="18"/>
          <w:lang w:val="mk-MK"/>
        </w:rPr>
      </w:pPr>
      <w:r w:rsidRPr="00164F27">
        <w:rPr>
          <w:rStyle w:val="FootnoteReference"/>
          <w:rFonts w:ascii="StobiSerif Regular" w:hAnsi="StobiSerif Regular"/>
          <w:sz w:val="18"/>
          <w:szCs w:val="18"/>
        </w:rPr>
        <w:footnoteRef/>
      </w:r>
      <w:r w:rsidRPr="00164F27">
        <w:rPr>
          <w:rFonts w:ascii="StobiSerif Regular" w:hAnsi="StobiSerif Regular"/>
          <w:sz w:val="18"/>
          <w:szCs w:val="18"/>
        </w:rPr>
        <w:t xml:space="preserve"> </w:t>
      </w:r>
      <w:r>
        <w:rPr>
          <w:rFonts w:ascii="StobiSerif Regular" w:hAnsi="StobiSerif Regular"/>
          <w:sz w:val="18"/>
          <w:szCs w:val="18"/>
          <w:lang w:val="mk-MK"/>
        </w:rPr>
        <w:t xml:space="preserve">Во случај да </w:t>
      </w:r>
      <w:r w:rsidRPr="00164F27">
        <w:rPr>
          <w:rFonts w:ascii="StobiSerif Regular" w:hAnsi="StobiSerif Regular"/>
          <w:sz w:val="18"/>
          <w:szCs w:val="18"/>
          <w:lang w:val="mk-MK"/>
        </w:rPr>
        <w:t xml:space="preserve">не </w:t>
      </w:r>
      <w:r>
        <w:rPr>
          <w:rFonts w:ascii="StobiSerif Regular" w:hAnsi="StobiSerif Regular"/>
          <w:sz w:val="18"/>
          <w:szCs w:val="18"/>
          <w:lang w:val="mk-MK"/>
        </w:rPr>
        <w:t xml:space="preserve">се </w:t>
      </w:r>
      <w:r w:rsidRPr="00164F27">
        <w:rPr>
          <w:rFonts w:ascii="StobiSerif Regular" w:hAnsi="StobiSerif Regular"/>
          <w:sz w:val="18"/>
          <w:szCs w:val="18"/>
          <w:lang w:val="mk-MK"/>
        </w:rPr>
        <w:t>дозволува поднесу</w:t>
      </w:r>
      <w:r>
        <w:rPr>
          <w:rFonts w:ascii="StobiSerif Regular" w:hAnsi="StobiSerif Regular"/>
          <w:sz w:val="18"/>
          <w:szCs w:val="18"/>
          <w:lang w:val="mk-MK"/>
        </w:rPr>
        <w:t>вање на алтернативни понуди оваа</w:t>
      </w:r>
      <w:r w:rsidRPr="00164F27">
        <w:rPr>
          <w:rFonts w:ascii="StobiSerif Regular" w:hAnsi="StobiSerif Regular"/>
          <w:sz w:val="18"/>
          <w:szCs w:val="18"/>
          <w:lang w:val="mk-MK"/>
        </w:rPr>
        <w:t xml:space="preserve"> </w:t>
      </w:r>
      <w:r>
        <w:rPr>
          <w:rFonts w:ascii="StobiSerif Regular" w:hAnsi="StobiSerif Regular"/>
          <w:sz w:val="18"/>
          <w:szCs w:val="18"/>
          <w:lang w:val="mk-MK"/>
        </w:rPr>
        <w:t>точка</w:t>
      </w:r>
      <w:r w:rsidRPr="00164F27">
        <w:rPr>
          <w:rFonts w:ascii="StobiSerif Regular" w:hAnsi="StobiSerif Regular"/>
          <w:sz w:val="18"/>
          <w:szCs w:val="18"/>
          <w:lang w:val="mk-MK"/>
        </w:rPr>
        <w:t xml:space="preserve"> се брише.</w:t>
      </w:r>
      <w:r>
        <w:rPr>
          <w:rFonts w:ascii="StobiSerif Regular" w:hAnsi="StobiSerif Regular"/>
          <w:sz w:val="18"/>
          <w:szCs w:val="18"/>
          <w:lang w:val="mk-MK"/>
        </w:rPr>
        <w:t xml:space="preserve">             </w:t>
      </w:r>
    </w:p>
  </w:footnote>
  <w:footnote w:id="7">
    <w:p w:rsidR="00595659" w:rsidRPr="004B1350" w:rsidRDefault="00595659">
      <w:pPr>
        <w:pStyle w:val="FootnoteText"/>
        <w:rPr>
          <w:rFonts w:ascii="StobiSerif Regular" w:hAnsi="StobiSerif Regular"/>
          <w:sz w:val="18"/>
          <w:szCs w:val="18"/>
          <w:lang w:val="mk-MK"/>
        </w:rPr>
      </w:pPr>
      <w:r w:rsidRPr="004B1350">
        <w:rPr>
          <w:rFonts w:ascii="StobiSerif Regular" w:hAnsi="StobiSerif Regular"/>
          <w:sz w:val="18"/>
          <w:szCs w:val="18"/>
          <w:lang w:val="mk-MK"/>
        </w:rPr>
        <w:t xml:space="preserve">. </w:t>
      </w:r>
    </w:p>
  </w:footnote>
  <w:footnote w:id="8">
    <w:p w:rsidR="00595659" w:rsidRPr="00FC195B" w:rsidRDefault="00595659" w:rsidP="00630821">
      <w:pPr>
        <w:pStyle w:val="CommentText"/>
        <w:jc w:val="both"/>
        <w:rPr>
          <w:rFonts w:ascii="StobiSerif Regular" w:hAnsi="StobiSerif Regular"/>
          <w:sz w:val="18"/>
          <w:szCs w:val="18"/>
          <w:lang w:val="en-US" w:eastAsia="mk-MK"/>
        </w:rPr>
      </w:pPr>
    </w:p>
  </w:footnote>
  <w:footnote w:id="9">
    <w:p w:rsidR="00595659" w:rsidRPr="00335243" w:rsidRDefault="00595659" w:rsidP="0089439C">
      <w:pPr>
        <w:tabs>
          <w:tab w:val="left" w:pos="1760"/>
        </w:tabs>
        <w:jc w:val="both"/>
        <w:rPr>
          <w:rFonts w:ascii="StobiSerif Regular" w:hAnsi="StobiSerif Regular"/>
          <w:i/>
          <w:sz w:val="18"/>
          <w:szCs w:val="18"/>
          <w:lang w:val="mk-MK"/>
        </w:rPr>
      </w:pPr>
      <w:r w:rsidRPr="00335243">
        <w:rPr>
          <w:rFonts w:ascii="StobiSerif Regular" w:hAnsi="StobiSerif Regular"/>
          <w:sz w:val="18"/>
          <w:szCs w:val="18"/>
          <w:lang w:val="mk-MK"/>
        </w:rPr>
        <w:t>.</w:t>
      </w:r>
    </w:p>
    <w:p w:rsidR="00595659" w:rsidRPr="00BB63E7" w:rsidRDefault="00595659" w:rsidP="0089439C">
      <w:pPr>
        <w:pStyle w:val="FootnoteText"/>
        <w:rPr>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A3E961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Times New Roman"/>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cs="Times New Roman"/>
      </w:rPr>
    </w:lvl>
  </w:abstractNum>
  <w:abstractNum w:abstractNumId="6">
    <w:nsid w:val="04240E9A"/>
    <w:multiLevelType w:val="hybridMultilevel"/>
    <w:tmpl w:val="CF6CF6BE"/>
    <w:lvl w:ilvl="0" w:tplc="042F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4B5450A"/>
    <w:multiLevelType w:val="hybridMultilevel"/>
    <w:tmpl w:val="9C10B750"/>
    <w:lvl w:ilvl="0" w:tplc="00000002">
      <w:start w:val="1"/>
      <w:numFmt w:val="bullet"/>
      <w:lvlText w:val="-"/>
      <w:lvlJc w:val="left"/>
      <w:pPr>
        <w:ind w:left="720" w:hanging="360"/>
      </w:pPr>
      <w:rPr>
        <w:rFonts w:ascii="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453FD"/>
    <w:multiLevelType w:val="hybridMultilevel"/>
    <w:tmpl w:val="A21A32FE"/>
    <w:lvl w:ilvl="0" w:tplc="21040A02">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E0A4F4D"/>
    <w:multiLevelType w:val="hybridMultilevel"/>
    <w:tmpl w:val="EA78BF7C"/>
    <w:lvl w:ilvl="0" w:tplc="0D3C2FA2">
      <w:start w:val="42"/>
      <w:numFmt w:val="bullet"/>
      <w:lvlText w:val="-"/>
      <w:lvlJc w:val="left"/>
      <w:pPr>
        <w:ind w:left="1125"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0762108"/>
    <w:multiLevelType w:val="hybridMultilevel"/>
    <w:tmpl w:val="F78411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99C215A"/>
    <w:multiLevelType w:val="hybridMultilevel"/>
    <w:tmpl w:val="6C4CFFBE"/>
    <w:lvl w:ilvl="0" w:tplc="00000002">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67B52"/>
    <w:multiLevelType w:val="hybridMultilevel"/>
    <w:tmpl w:val="B2B2097E"/>
    <w:lvl w:ilvl="0" w:tplc="042F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902FBA"/>
    <w:multiLevelType w:val="hybridMultilevel"/>
    <w:tmpl w:val="3FA4FDEE"/>
    <w:lvl w:ilvl="0" w:tplc="0D3C2FA2">
      <w:start w:val="42"/>
      <w:numFmt w:val="bullet"/>
      <w:lvlText w:val="-"/>
      <w:lvlJc w:val="left"/>
      <w:pPr>
        <w:ind w:left="1125"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D492B67"/>
    <w:multiLevelType w:val="hybridMultilevel"/>
    <w:tmpl w:val="74E04438"/>
    <w:lvl w:ilvl="0" w:tplc="00000002">
      <w:start w:val="1"/>
      <w:numFmt w:val="bullet"/>
      <w:lvlText w:val="-"/>
      <w:lvlJc w:val="left"/>
      <w:pPr>
        <w:ind w:left="720" w:hanging="360"/>
      </w:pPr>
      <w:rPr>
        <w:rFonts w:ascii="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F1939"/>
    <w:multiLevelType w:val="hybridMultilevel"/>
    <w:tmpl w:val="4F18E092"/>
    <w:lvl w:ilvl="0" w:tplc="0840C104">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76E2D"/>
    <w:multiLevelType w:val="hybridMultilevel"/>
    <w:tmpl w:val="E87CA3A8"/>
    <w:lvl w:ilvl="0" w:tplc="00000002">
      <w:start w:val="1"/>
      <w:numFmt w:val="bullet"/>
      <w:lvlText w:val="-"/>
      <w:lvlJc w:val="left"/>
      <w:pPr>
        <w:ind w:left="720" w:hanging="360"/>
      </w:pPr>
      <w:rPr>
        <w:rFonts w:ascii="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97396"/>
    <w:multiLevelType w:val="hybridMultilevel"/>
    <w:tmpl w:val="1846A634"/>
    <w:lvl w:ilvl="0" w:tplc="00000002">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E4B43"/>
    <w:multiLevelType w:val="hybridMultilevel"/>
    <w:tmpl w:val="3564ABEA"/>
    <w:lvl w:ilvl="0" w:tplc="0D3C2FA2">
      <w:start w:val="42"/>
      <w:numFmt w:val="bullet"/>
      <w:lvlText w:val="-"/>
      <w:lvlJc w:val="left"/>
      <w:pPr>
        <w:ind w:left="1125"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E2C25E3"/>
    <w:multiLevelType w:val="hybridMultilevel"/>
    <w:tmpl w:val="ED8227FC"/>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508B3D7E"/>
    <w:multiLevelType w:val="hybridMultilevel"/>
    <w:tmpl w:val="75E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74714"/>
    <w:multiLevelType w:val="hybridMultilevel"/>
    <w:tmpl w:val="0C7C65A6"/>
    <w:lvl w:ilvl="0" w:tplc="0D3C2FA2">
      <w:start w:val="42"/>
      <w:numFmt w:val="bullet"/>
      <w:lvlText w:val="-"/>
      <w:lvlJc w:val="left"/>
      <w:pPr>
        <w:ind w:left="1125"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D153B92"/>
    <w:multiLevelType w:val="hybridMultilevel"/>
    <w:tmpl w:val="3D684B74"/>
    <w:lvl w:ilvl="0" w:tplc="00000002">
      <w:start w:val="1"/>
      <w:numFmt w:val="bullet"/>
      <w:lvlText w:val="-"/>
      <w:lvlJc w:val="left"/>
      <w:pPr>
        <w:ind w:left="720" w:hanging="360"/>
      </w:pPr>
      <w:rPr>
        <w:rFonts w:ascii="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93094"/>
    <w:multiLevelType w:val="hybridMultilevel"/>
    <w:tmpl w:val="904A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339C6"/>
    <w:multiLevelType w:val="hybridMultilevel"/>
    <w:tmpl w:val="28605A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E28469E"/>
    <w:multiLevelType w:val="hybridMultilevel"/>
    <w:tmpl w:val="E30AB572"/>
    <w:lvl w:ilvl="0" w:tplc="00000002">
      <w:start w:val="1"/>
      <w:numFmt w:val="bullet"/>
      <w:lvlText w:val="-"/>
      <w:lvlJc w:val="left"/>
      <w:pPr>
        <w:ind w:left="720" w:hanging="360"/>
      </w:pPr>
      <w:rPr>
        <w:rFonts w:ascii="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8387A"/>
    <w:multiLevelType w:val="hybridMultilevel"/>
    <w:tmpl w:val="3AEA87E6"/>
    <w:lvl w:ilvl="0" w:tplc="042F0001">
      <w:start w:val="1"/>
      <w:numFmt w:val="bullet"/>
      <w:lvlText w:val=""/>
      <w:lvlJc w:val="left"/>
      <w:pPr>
        <w:ind w:left="720" w:hanging="360"/>
      </w:pPr>
      <w:rPr>
        <w:rFonts w:ascii="Symbol" w:hAnsi="Symbol" w:hint="default"/>
      </w:rPr>
    </w:lvl>
    <w:lvl w:ilvl="1" w:tplc="F202F8EE">
      <w:numFmt w:val="bullet"/>
      <w:lvlText w:val="-"/>
      <w:lvlJc w:val="left"/>
      <w:pPr>
        <w:ind w:left="1440" w:hanging="360"/>
      </w:pPr>
      <w:rPr>
        <w:rFonts w:ascii="Arial" w:eastAsia="Calibri"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7A6D7C56"/>
    <w:multiLevelType w:val="hybridMultilevel"/>
    <w:tmpl w:val="F6B2BCDC"/>
    <w:lvl w:ilvl="0" w:tplc="763201BC">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9"/>
  </w:num>
  <w:num w:numId="9">
    <w:abstractNumId w:val="21"/>
  </w:num>
  <w:num w:numId="10">
    <w:abstractNumId w:val="18"/>
  </w:num>
  <w:num w:numId="11">
    <w:abstractNumId w:val="23"/>
  </w:num>
  <w:num w:numId="12">
    <w:abstractNumId w:val="17"/>
  </w:num>
  <w:num w:numId="13">
    <w:abstractNumId w:val="7"/>
  </w:num>
  <w:num w:numId="14">
    <w:abstractNumId w:val="22"/>
  </w:num>
  <w:num w:numId="15">
    <w:abstractNumId w:val="25"/>
  </w:num>
  <w:num w:numId="16">
    <w:abstractNumId w:val="14"/>
  </w:num>
  <w:num w:numId="17">
    <w:abstractNumId w:val="15"/>
  </w:num>
  <w:num w:numId="18">
    <w:abstractNumId w:val="11"/>
  </w:num>
  <w:num w:numId="19">
    <w:abstractNumId w:val="24"/>
  </w:num>
  <w:num w:numId="20">
    <w:abstractNumId w:val="16"/>
  </w:num>
  <w:num w:numId="21">
    <w:abstractNumId w:val="8"/>
  </w:num>
  <w:num w:numId="22">
    <w:abstractNumId w:val="0"/>
  </w:num>
  <w:num w:numId="23">
    <w:abstractNumId w:val="0"/>
  </w:num>
  <w:num w:numId="24">
    <w:abstractNumId w:val="0"/>
  </w:num>
  <w:num w:numId="25">
    <w:abstractNumId w:val="20"/>
  </w:num>
  <w:num w:numId="26">
    <w:abstractNumId w:val="27"/>
  </w:num>
  <w:num w:numId="27">
    <w:abstractNumId w:val="0"/>
  </w:num>
  <w:num w:numId="28">
    <w:abstractNumId w:val="0"/>
  </w:num>
  <w:num w:numId="29">
    <w:abstractNumId w:val="0"/>
  </w:num>
  <w:num w:numId="30">
    <w:abstractNumId w:val="10"/>
  </w:num>
  <w:num w:numId="31">
    <w:abstractNumId w:val="26"/>
  </w:num>
  <w:num w:numId="32">
    <w:abstractNumId w:val="19"/>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B71F16"/>
    <w:rsid w:val="00014DAE"/>
    <w:rsid w:val="0002062E"/>
    <w:rsid w:val="000238E6"/>
    <w:rsid w:val="000279E9"/>
    <w:rsid w:val="00034192"/>
    <w:rsid w:val="00044DBC"/>
    <w:rsid w:val="00053EA6"/>
    <w:rsid w:val="00054442"/>
    <w:rsid w:val="000579ED"/>
    <w:rsid w:val="00070003"/>
    <w:rsid w:val="00075EC6"/>
    <w:rsid w:val="00080B5E"/>
    <w:rsid w:val="00086944"/>
    <w:rsid w:val="000907EF"/>
    <w:rsid w:val="000B0674"/>
    <w:rsid w:val="000B26BD"/>
    <w:rsid w:val="000B63CE"/>
    <w:rsid w:val="000C396B"/>
    <w:rsid w:val="000C6BF2"/>
    <w:rsid w:val="000C7B88"/>
    <w:rsid w:val="000E7B3C"/>
    <w:rsid w:val="001027A2"/>
    <w:rsid w:val="001068A8"/>
    <w:rsid w:val="001141B5"/>
    <w:rsid w:val="0011435A"/>
    <w:rsid w:val="0011454A"/>
    <w:rsid w:val="00114A72"/>
    <w:rsid w:val="00114C34"/>
    <w:rsid w:val="001152D4"/>
    <w:rsid w:val="00120943"/>
    <w:rsid w:val="00125319"/>
    <w:rsid w:val="0012549E"/>
    <w:rsid w:val="0012552C"/>
    <w:rsid w:val="001453C3"/>
    <w:rsid w:val="00152B70"/>
    <w:rsid w:val="00155988"/>
    <w:rsid w:val="001636E5"/>
    <w:rsid w:val="00164F27"/>
    <w:rsid w:val="0016638F"/>
    <w:rsid w:val="001713FA"/>
    <w:rsid w:val="001877B1"/>
    <w:rsid w:val="00192066"/>
    <w:rsid w:val="001A1E48"/>
    <w:rsid w:val="001C38F0"/>
    <w:rsid w:val="001D2951"/>
    <w:rsid w:val="001D6C43"/>
    <w:rsid w:val="001D6CC7"/>
    <w:rsid w:val="001E490F"/>
    <w:rsid w:val="001F2BA5"/>
    <w:rsid w:val="001F465E"/>
    <w:rsid w:val="001F7B52"/>
    <w:rsid w:val="002108A9"/>
    <w:rsid w:val="00216E7F"/>
    <w:rsid w:val="00224B05"/>
    <w:rsid w:val="00234FAF"/>
    <w:rsid w:val="002353C2"/>
    <w:rsid w:val="00244BC2"/>
    <w:rsid w:val="0025164C"/>
    <w:rsid w:val="00254471"/>
    <w:rsid w:val="00267FAE"/>
    <w:rsid w:val="00273CF5"/>
    <w:rsid w:val="00277485"/>
    <w:rsid w:val="00280A5B"/>
    <w:rsid w:val="00282FFD"/>
    <w:rsid w:val="002878F5"/>
    <w:rsid w:val="002D7E73"/>
    <w:rsid w:val="002E5094"/>
    <w:rsid w:val="002F7372"/>
    <w:rsid w:val="00301B8B"/>
    <w:rsid w:val="00312E6D"/>
    <w:rsid w:val="00313CE5"/>
    <w:rsid w:val="0031593E"/>
    <w:rsid w:val="0031663C"/>
    <w:rsid w:val="00321934"/>
    <w:rsid w:val="00326A6C"/>
    <w:rsid w:val="00335243"/>
    <w:rsid w:val="00337920"/>
    <w:rsid w:val="00337DA5"/>
    <w:rsid w:val="00340404"/>
    <w:rsid w:val="00342F5F"/>
    <w:rsid w:val="0035057C"/>
    <w:rsid w:val="00351881"/>
    <w:rsid w:val="0036291D"/>
    <w:rsid w:val="003733A7"/>
    <w:rsid w:val="00380692"/>
    <w:rsid w:val="003809C5"/>
    <w:rsid w:val="00381AFD"/>
    <w:rsid w:val="003876B1"/>
    <w:rsid w:val="003A0017"/>
    <w:rsid w:val="003A095A"/>
    <w:rsid w:val="003A7F44"/>
    <w:rsid w:val="003B0A2F"/>
    <w:rsid w:val="003B0A35"/>
    <w:rsid w:val="003B51FF"/>
    <w:rsid w:val="003B7B5A"/>
    <w:rsid w:val="003C3328"/>
    <w:rsid w:val="003C511D"/>
    <w:rsid w:val="003D0637"/>
    <w:rsid w:val="003D205C"/>
    <w:rsid w:val="003D32C1"/>
    <w:rsid w:val="003E1D15"/>
    <w:rsid w:val="003F2A77"/>
    <w:rsid w:val="00403FF3"/>
    <w:rsid w:val="00430294"/>
    <w:rsid w:val="004305F6"/>
    <w:rsid w:val="00432262"/>
    <w:rsid w:val="00440A82"/>
    <w:rsid w:val="004414F0"/>
    <w:rsid w:val="004476E5"/>
    <w:rsid w:val="00451D8A"/>
    <w:rsid w:val="00454C0F"/>
    <w:rsid w:val="004555C6"/>
    <w:rsid w:val="00456958"/>
    <w:rsid w:val="00472129"/>
    <w:rsid w:val="00486774"/>
    <w:rsid w:val="00493694"/>
    <w:rsid w:val="004A07E3"/>
    <w:rsid w:val="004A3F50"/>
    <w:rsid w:val="004A5FD3"/>
    <w:rsid w:val="004A6DCA"/>
    <w:rsid w:val="004A7D95"/>
    <w:rsid w:val="004B1350"/>
    <w:rsid w:val="004B5243"/>
    <w:rsid w:val="004B75E6"/>
    <w:rsid w:val="004C174A"/>
    <w:rsid w:val="004E115D"/>
    <w:rsid w:val="004E271B"/>
    <w:rsid w:val="004F0784"/>
    <w:rsid w:val="004F653F"/>
    <w:rsid w:val="00506E76"/>
    <w:rsid w:val="0051422B"/>
    <w:rsid w:val="005158C7"/>
    <w:rsid w:val="0052330E"/>
    <w:rsid w:val="005309D3"/>
    <w:rsid w:val="005418F9"/>
    <w:rsid w:val="00545A01"/>
    <w:rsid w:val="00546E78"/>
    <w:rsid w:val="005523D4"/>
    <w:rsid w:val="0055380F"/>
    <w:rsid w:val="00555A42"/>
    <w:rsid w:val="00562549"/>
    <w:rsid w:val="00565783"/>
    <w:rsid w:val="00573DA9"/>
    <w:rsid w:val="00573EA2"/>
    <w:rsid w:val="005763F9"/>
    <w:rsid w:val="0058621D"/>
    <w:rsid w:val="00591CC7"/>
    <w:rsid w:val="00595659"/>
    <w:rsid w:val="00595B76"/>
    <w:rsid w:val="005A1936"/>
    <w:rsid w:val="005B5F4D"/>
    <w:rsid w:val="005D124A"/>
    <w:rsid w:val="005F4F40"/>
    <w:rsid w:val="005F5D00"/>
    <w:rsid w:val="005F7485"/>
    <w:rsid w:val="006263DA"/>
    <w:rsid w:val="00630821"/>
    <w:rsid w:val="006335C4"/>
    <w:rsid w:val="00641D8F"/>
    <w:rsid w:val="00643D84"/>
    <w:rsid w:val="00651162"/>
    <w:rsid w:val="00651F4A"/>
    <w:rsid w:val="006526EB"/>
    <w:rsid w:val="00653910"/>
    <w:rsid w:val="006601B3"/>
    <w:rsid w:val="00671A74"/>
    <w:rsid w:val="00671CFD"/>
    <w:rsid w:val="00682F9B"/>
    <w:rsid w:val="00683D04"/>
    <w:rsid w:val="00684045"/>
    <w:rsid w:val="00686E30"/>
    <w:rsid w:val="00690310"/>
    <w:rsid w:val="0069078A"/>
    <w:rsid w:val="00692CEB"/>
    <w:rsid w:val="006B5B95"/>
    <w:rsid w:val="006C5235"/>
    <w:rsid w:val="006D4FD9"/>
    <w:rsid w:val="006E3FE2"/>
    <w:rsid w:val="006E72AF"/>
    <w:rsid w:val="006F2DCC"/>
    <w:rsid w:val="00701719"/>
    <w:rsid w:val="00712805"/>
    <w:rsid w:val="00720491"/>
    <w:rsid w:val="00726692"/>
    <w:rsid w:val="00735D49"/>
    <w:rsid w:val="0073790A"/>
    <w:rsid w:val="00742F32"/>
    <w:rsid w:val="00771691"/>
    <w:rsid w:val="00780B2A"/>
    <w:rsid w:val="00782873"/>
    <w:rsid w:val="0078478D"/>
    <w:rsid w:val="0078620E"/>
    <w:rsid w:val="00793FC2"/>
    <w:rsid w:val="007A44D1"/>
    <w:rsid w:val="007B7182"/>
    <w:rsid w:val="007C35BA"/>
    <w:rsid w:val="007C46C6"/>
    <w:rsid w:val="007D0CB3"/>
    <w:rsid w:val="007E094A"/>
    <w:rsid w:val="007E2EFA"/>
    <w:rsid w:val="007F77CD"/>
    <w:rsid w:val="00801329"/>
    <w:rsid w:val="00811506"/>
    <w:rsid w:val="00813A76"/>
    <w:rsid w:val="00817BD4"/>
    <w:rsid w:val="00835014"/>
    <w:rsid w:val="00836325"/>
    <w:rsid w:val="00837609"/>
    <w:rsid w:val="008516B9"/>
    <w:rsid w:val="00853B46"/>
    <w:rsid w:val="008632C3"/>
    <w:rsid w:val="00864048"/>
    <w:rsid w:val="00866792"/>
    <w:rsid w:val="00874FA3"/>
    <w:rsid w:val="00893393"/>
    <w:rsid w:val="0089439C"/>
    <w:rsid w:val="00894A37"/>
    <w:rsid w:val="0089651D"/>
    <w:rsid w:val="008A25F3"/>
    <w:rsid w:val="008A283A"/>
    <w:rsid w:val="008A5D2B"/>
    <w:rsid w:val="008B2AC5"/>
    <w:rsid w:val="008D2137"/>
    <w:rsid w:val="009019CA"/>
    <w:rsid w:val="0090213D"/>
    <w:rsid w:val="009025C7"/>
    <w:rsid w:val="0090608C"/>
    <w:rsid w:val="0091223D"/>
    <w:rsid w:val="009151FE"/>
    <w:rsid w:val="00921F73"/>
    <w:rsid w:val="00932568"/>
    <w:rsid w:val="00932997"/>
    <w:rsid w:val="00957989"/>
    <w:rsid w:val="00962239"/>
    <w:rsid w:val="00970BEE"/>
    <w:rsid w:val="009804F4"/>
    <w:rsid w:val="00986C3C"/>
    <w:rsid w:val="00992EF1"/>
    <w:rsid w:val="009A2B85"/>
    <w:rsid w:val="009A37F8"/>
    <w:rsid w:val="009A4256"/>
    <w:rsid w:val="009A4ABD"/>
    <w:rsid w:val="009B405D"/>
    <w:rsid w:val="009B5415"/>
    <w:rsid w:val="009D195A"/>
    <w:rsid w:val="009F123F"/>
    <w:rsid w:val="00A2638E"/>
    <w:rsid w:val="00A30799"/>
    <w:rsid w:val="00A4085A"/>
    <w:rsid w:val="00A41BB6"/>
    <w:rsid w:val="00A459C8"/>
    <w:rsid w:val="00A46808"/>
    <w:rsid w:val="00A510DB"/>
    <w:rsid w:val="00A6157B"/>
    <w:rsid w:val="00A62DD4"/>
    <w:rsid w:val="00A65530"/>
    <w:rsid w:val="00A71D16"/>
    <w:rsid w:val="00A765D0"/>
    <w:rsid w:val="00A77648"/>
    <w:rsid w:val="00A95956"/>
    <w:rsid w:val="00AB2719"/>
    <w:rsid w:val="00AB4229"/>
    <w:rsid w:val="00AC10AB"/>
    <w:rsid w:val="00AC7490"/>
    <w:rsid w:val="00AD66CD"/>
    <w:rsid w:val="00AE0A44"/>
    <w:rsid w:val="00AE2B57"/>
    <w:rsid w:val="00B00304"/>
    <w:rsid w:val="00B1077A"/>
    <w:rsid w:val="00B30BBB"/>
    <w:rsid w:val="00B31C23"/>
    <w:rsid w:val="00B32B88"/>
    <w:rsid w:val="00B35322"/>
    <w:rsid w:val="00B3680F"/>
    <w:rsid w:val="00B40E68"/>
    <w:rsid w:val="00B42E9C"/>
    <w:rsid w:val="00B44159"/>
    <w:rsid w:val="00B44C01"/>
    <w:rsid w:val="00B47C98"/>
    <w:rsid w:val="00B70562"/>
    <w:rsid w:val="00B71F16"/>
    <w:rsid w:val="00B83E70"/>
    <w:rsid w:val="00B90473"/>
    <w:rsid w:val="00B9587E"/>
    <w:rsid w:val="00BA4C4D"/>
    <w:rsid w:val="00BA52AB"/>
    <w:rsid w:val="00BB07B6"/>
    <w:rsid w:val="00BB2B81"/>
    <w:rsid w:val="00BB5E6E"/>
    <w:rsid w:val="00BB63E7"/>
    <w:rsid w:val="00BD2CE9"/>
    <w:rsid w:val="00BD55DA"/>
    <w:rsid w:val="00BF0BF7"/>
    <w:rsid w:val="00BF5A07"/>
    <w:rsid w:val="00BF6ED8"/>
    <w:rsid w:val="00C0058C"/>
    <w:rsid w:val="00C15986"/>
    <w:rsid w:val="00C24B0A"/>
    <w:rsid w:val="00C46E76"/>
    <w:rsid w:val="00C6036E"/>
    <w:rsid w:val="00C603CE"/>
    <w:rsid w:val="00C615C7"/>
    <w:rsid w:val="00C66BF4"/>
    <w:rsid w:val="00C8146D"/>
    <w:rsid w:val="00C94DF5"/>
    <w:rsid w:val="00CA72DC"/>
    <w:rsid w:val="00CC06DB"/>
    <w:rsid w:val="00CC3710"/>
    <w:rsid w:val="00CD5C6A"/>
    <w:rsid w:val="00CE0ACB"/>
    <w:rsid w:val="00CE1293"/>
    <w:rsid w:val="00CE7315"/>
    <w:rsid w:val="00D07D89"/>
    <w:rsid w:val="00D12054"/>
    <w:rsid w:val="00D2107C"/>
    <w:rsid w:val="00D22215"/>
    <w:rsid w:val="00D2467A"/>
    <w:rsid w:val="00D40019"/>
    <w:rsid w:val="00D422EB"/>
    <w:rsid w:val="00D428E7"/>
    <w:rsid w:val="00D56C76"/>
    <w:rsid w:val="00D60609"/>
    <w:rsid w:val="00D74F06"/>
    <w:rsid w:val="00D761F9"/>
    <w:rsid w:val="00D84054"/>
    <w:rsid w:val="00D9035A"/>
    <w:rsid w:val="00D93B90"/>
    <w:rsid w:val="00D95CCA"/>
    <w:rsid w:val="00DA5ACB"/>
    <w:rsid w:val="00DA6945"/>
    <w:rsid w:val="00DB12F4"/>
    <w:rsid w:val="00DB2353"/>
    <w:rsid w:val="00DB3A52"/>
    <w:rsid w:val="00DC1882"/>
    <w:rsid w:val="00DD0C57"/>
    <w:rsid w:val="00E04723"/>
    <w:rsid w:val="00E05F39"/>
    <w:rsid w:val="00E24F4D"/>
    <w:rsid w:val="00E34154"/>
    <w:rsid w:val="00E353D3"/>
    <w:rsid w:val="00E36D24"/>
    <w:rsid w:val="00E43206"/>
    <w:rsid w:val="00E44345"/>
    <w:rsid w:val="00E62A47"/>
    <w:rsid w:val="00E70CBE"/>
    <w:rsid w:val="00E753C5"/>
    <w:rsid w:val="00E75635"/>
    <w:rsid w:val="00E81DD2"/>
    <w:rsid w:val="00E8693F"/>
    <w:rsid w:val="00E94412"/>
    <w:rsid w:val="00E96539"/>
    <w:rsid w:val="00E97CD5"/>
    <w:rsid w:val="00EB4A2D"/>
    <w:rsid w:val="00EB799C"/>
    <w:rsid w:val="00ED458F"/>
    <w:rsid w:val="00EF2645"/>
    <w:rsid w:val="00EF276E"/>
    <w:rsid w:val="00F066CD"/>
    <w:rsid w:val="00F40178"/>
    <w:rsid w:val="00F46BA2"/>
    <w:rsid w:val="00F4748E"/>
    <w:rsid w:val="00F53229"/>
    <w:rsid w:val="00F57727"/>
    <w:rsid w:val="00F62ABF"/>
    <w:rsid w:val="00F832DE"/>
    <w:rsid w:val="00F83B0E"/>
    <w:rsid w:val="00FA7533"/>
    <w:rsid w:val="00FB2575"/>
    <w:rsid w:val="00FB4C91"/>
    <w:rsid w:val="00FC0473"/>
    <w:rsid w:val="00FC07E7"/>
    <w:rsid w:val="00FC195B"/>
    <w:rsid w:val="00FD1257"/>
    <w:rsid w:val="00FD452C"/>
    <w:rsid w:val="00FE061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29"/>
    <w:pPr>
      <w:suppressAutoHyphens/>
    </w:pPr>
    <w:rPr>
      <w:sz w:val="24"/>
      <w:szCs w:val="24"/>
      <w:lang w:val="en-GB" w:eastAsia="ar-SA"/>
    </w:rPr>
  </w:style>
  <w:style w:type="paragraph" w:styleId="Heading1">
    <w:name w:val="heading 1"/>
    <w:basedOn w:val="Normal"/>
    <w:next w:val="Normal"/>
    <w:qFormat/>
    <w:rsid w:val="00591CC7"/>
    <w:pPr>
      <w:keepNext/>
      <w:numPr>
        <w:numId w:val="1"/>
      </w:numPr>
      <w:spacing w:before="240" w:after="60"/>
      <w:jc w:val="both"/>
      <w:outlineLvl w:val="0"/>
    </w:pPr>
    <w:rPr>
      <w:rFonts w:ascii="StobiSerif Regular" w:hAnsi="StobiSerif Regular" w:cs="Arial"/>
      <w:b/>
      <w:bCs/>
      <w:kern w:val="1"/>
      <w:sz w:val="26"/>
      <w:szCs w:val="26"/>
      <w:lang w:val="mk-MK"/>
    </w:rPr>
  </w:style>
  <w:style w:type="paragraph" w:styleId="Heading2">
    <w:name w:val="heading 2"/>
    <w:basedOn w:val="Normal"/>
    <w:next w:val="Normal"/>
    <w:qFormat/>
    <w:rsid w:val="00591CC7"/>
    <w:pPr>
      <w:jc w:val="both"/>
      <w:outlineLvl w:val="1"/>
    </w:pPr>
    <w:rPr>
      <w:rFonts w:ascii="StobiSerif Regular" w:hAnsi="StobiSerif Regular"/>
      <w:b/>
      <w:sz w:val="22"/>
      <w:szCs w:val="22"/>
      <w:u w:val="single"/>
      <w:lang w:val="mk-MK"/>
    </w:rPr>
  </w:style>
  <w:style w:type="paragraph" w:styleId="Heading3">
    <w:name w:val="heading 3"/>
    <w:basedOn w:val="Normal"/>
    <w:next w:val="Normal"/>
    <w:qFormat/>
    <w:rsid w:val="00AB422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73E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B4229"/>
    <w:rPr>
      <w:rFonts w:ascii="Times New Roman" w:hAnsi="Times New Roman" w:cs="Times New Roman"/>
      <w:color w:val="000000"/>
    </w:rPr>
  </w:style>
  <w:style w:type="character" w:customStyle="1" w:styleId="WW8Num3z0">
    <w:name w:val="WW8Num3z0"/>
    <w:rsid w:val="00AB4229"/>
    <w:rPr>
      <w:rFonts w:ascii="Times New Roman" w:eastAsia="Times New Roman" w:hAnsi="Times New Roman" w:cs="Times New Roman"/>
    </w:rPr>
  </w:style>
  <w:style w:type="character" w:customStyle="1" w:styleId="WW8Num4z0">
    <w:name w:val="WW8Num4z0"/>
    <w:rsid w:val="00AB4229"/>
    <w:rPr>
      <w:rFonts w:ascii="Times New Roman" w:hAnsi="Times New Roman" w:cs="Times New Roman"/>
    </w:rPr>
  </w:style>
  <w:style w:type="character" w:customStyle="1" w:styleId="WW8Num5z0">
    <w:name w:val="WW8Num5z0"/>
    <w:rsid w:val="00AB4229"/>
    <w:rPr>
      <w:rFonts w:ascii="Times New Roman" w:eastAsia="Times New Roman" w:hAnsi="Times New Roman" w:cs="Times New Roman"/>
    </w:rPr>
  </w:style>
  <w:style w:type="character" w:customStyle="1" w:styleId="WW8Num6z0">
    <w:name w:val="WW8Num6z0"/>
    <w:rsid w:val="00AB4229"/>
    <w:rPr>
      <w:rFonts w:ascii="Times New Roman" w:eastAsia="Times New Roman" w:hAnsi="Times New Roman" w:cs="Times New Roman"/>
    </w:rPr>
  </w:style>
  <w:style w:type="character" w:customStyle="1" w:styleId="WW8Num7z0">
    <w:name w:val="WW8Num7z0"/>
    <w:rsid w:val="00AB4229"/>
    <w:rPr>
      <w:rFonts w:ascii="Times New Roman" w:eastAsia="Times New Roman" w:hAnsi="Times New Roman" w:cs="Times New Roman"/>
    </w:rPr>
  </w:style>
  <w:style w:type="character" w:customStyle="1" w:styleId="Absatz-Standardschriftart">
    <w:name w:val="Absatz-Standardschriftart"/>
    <w:rsid w:val="00AB4229"/>
  </w:style>
  <w:style w:type="character" w:customStyle="1" w:styleId="WW8Num1z0">
    <w:name w:val="WW8Num1z0"/>
    <w:rsid w:val="00AB4229"/>
    <w:rPr>
      <w:rFonts w:ascii="Times New Roman" w:hAnsi="Times New Roman" w:cs="Times New Roman"/>
    </w:rPr>
  </w:style>
  <w:style w:type="character" w:customStyle="1" w:styleId="WW8Num3z1">
    <w:name w:val="WW8Num3z1"/>
    <w:rsid w:val="00AB4229"/>
    <w:rPr>
      <w:rFonts w:ascii="Courier New" w:hAnsi="Courier New" w:cs="Courier New"/>
    </w:rPr>
  </w:style>
  <w:style w:type="character" w:customStyle="1" w:styleId="WW8Num3z2">
    <w:name w:val="WW8Num3z2"/>
    <w:rsid w:val="00AB4229"/>
    <w:rPr>
      <w:rFonts w:ascii="Wingdings" w:hAnsi="Wingdings"/>
    </w:rPr>
  </w:style>
  <w:style w:type="character" w:customStyle="1" w:styleId="WW8Num3z3">
    <w:name w:val="WW8Num3z3"/>
    <w:rsid w:val="00AB4229"/>
    <w:rPr>
      <w:rFonts w:ascii="Symbol" w:hAnsi="Symbol"/>
    </w:rPr>
  </w:style>
  <w:style w:type="character" w:customStyle="1" w:styleId="WW8Num5z1">
    <w:name w:val="WW8Num5z1"/>
    <w:rsid w:val="00AB4229"/>
    <w:rPr>
      <w:rFonts w:ascii="Courier New" w:hAnsi="Courier New" w:cs="Courier New"/>
    </w:rPr>
  </w:style>
  <w:style w:type="character" w:customStyle="1" w:styleId="WW8Num5z2">
    <w:name w:val="WW8Num5z2"/>
    <w:rsid w:val="00AB4229"/>
    <w:rPr>
      <w:rFonts w:ascii="Wingdings" w:hAnsi="Wingdings"/>
    </w:rPr>
  </w:style>
  <w:style w:type="character" w:customStyle="1" w:styleId="WW8Num5z3">
    <w:name w:val="WW8Num5z3"/>
    <w:rsid w:val="00AB4229"/>
    <w:rPr>
      <w:rFonts w:ascii="Symbol" w:hAnsi="Symbol"/>
    </w:rPr>
  </w:style>
  <w:style w:type="character" w:customStyle="1" w:styleId="WW8Num6z1">
    <w:name w:val="WW8Num6z1"/>
    <w:rsid w:val="00AB4229"/>
    <w:rPr>
      <w:rFonts w:ascii="Courier New" w:hAnsi="Courier New" w:cs="Courier New"/>
    </w:rPr>
  </w:style>
  <w:style w:type="character" w:customStyle="1" w:styleId="WW8Num6z2">
    <w:name w:val="WW8Num6z2"/>
    <w:rsid w:val="00AB4229"/>
    <w:rPr>
      <w:rFonts w:ascii="Wingdings" w:hAnsi="Wingdings"/>
    </w:rPr>
  </w:style>
  <w:style w:type="character" w:customStyle="1" w:styleId="WW8Num6z3">
    <w:name w:val="WW8Num6z3"/>
    <w:rsid w:val="00AB4229"/>
    <w:rPr>
      <w:rFonts w:ascii="Symbol" w:hAnsi="Symbol"/>
    </w:rPr>
  </w:style>
  <w:style w:type="character" w:customStyle="1" w:styleId="WW8Num7z1">
    <w:name w:val="WW8Num7z1"/>
    <w:rsid w:val="00AB4229"/>
    <w:rPr>
      <w:rFonts w:ascii="Courier New" w:hAnsi="Courier New" w:cs="Courier New"/>
    </w:rPr>
  </w:style>
  <w:style w:type="character" w:customStyle="1" w:styleId="WW8Num7z2">
    <w:name w:val="WW8Num7z2"/>
    <w:rsid w:val="00AB4229"/>
    <w:rPr>
      <w:rFonts w:ascii="Wingdings" w:hAnsi="Wingdings"/>
    </w:rPr>
  </w:style>
  <w:style w:type="character" w:customStyle="1" w:styleId="WW8Num7z3">
    <w:name w:val="WW8Num7z3"/>
    <w:rsid w:val="00AB4229"/>
    <w:rPr>
      <w:rFonts w:ascii="Symbol" w:hAnsi="Symbol"/>
    </w:rPr>
  </w:style>
  <w:style w:type="character" w:customStyle="1" w:styleId="WW8Num10z0">
    <w:name w:val="WW8Num10z0"/>
    <w:rsid w:val="00AB4229"/>
    <w:rPr>
      <w:rFonts w:ascii="Symbol" w:hAnsi="Symbol"/>
    </w:rPr>
  </w:style>
  <w:style w:type="character" w:customStyle="1" w:styleId="WW8Num10z1">
    <w:name w:val="WW8Num10z1"/>
    <w:rsid w:val="00AB4229"/>
    <w:rPr>
      <w:rFonts w:ascii="Courier New" w:hAnsi="Courier New" w:cs="Courier New"/>
    </w:rPr>
  </w:style>
  <w:style w:type="character" w:customStyle="1" w:styleId="WW8Num10z2">
    <w:name w:val="WW8Num10z2"/>
    <w:rsid w:val="00AB4229"/>
    <w:rPr>
      <w:rFonts w:ascii="Wingdings" w:hAnsi="Wingdings"/>
    </w:rPr>
  </w:style>
  <w:style w:type="character" w:customStyle="1" w:styleId="WW8Num11z0">
    <w:name w:val="WW8Num11z0"/>
    <w:rsid w:val="00AB4229"/>
    <w:rPr>
      <w:rFonts w:ascii="Symbol" w:hAnsi="Symbol"/>
    </w:rPr>
  </w:style>
  <w:style w:type="character" w:customStyle="1" w:styleId="WW8Num12z0">
    <w:name w:val="WW8Num12z0"/>
    <w:rsid w:val="00AB4229"/>
    <w:rPr>
      <w:rFonts w:ascii="Symbol" w:hAnsi="Symbol"/>
    </w:rPr>
  </w:style>
  <w:style w:type="character" w:customStyle="1" w:styleId="WW8Num12z1">
    <w:name w:val="WW8Num12z1"/>
    <w:rsid w:val="00AB4229"/>
    <w:rPr>
      <w:rFonts w:ascii="Courier New" w:hAnsi="Courier New" w:cs="Courier New"/>
    </w:rPr>
  </w:style>
  <w:style w:type="character" w:customStyle="1" w:styleId="WW8Num12z2">
    <w:name w:val="WW8Num12z2"/>
    <w:rsid w:val="00AB4229"/>
    <w:rPr>
      <w:rFonts w:ascii="Wingdings" w:hAnsi="Wingdings"/>
    </w:rPr>
  </w:style>
  <w:style w:type="character" w:customStyle="1" w:styleId="FootnoteCharacters">
    <w:name w:val="Footnote Characters"/>
    <w:rsid w:val="00AB4229"/>
    <w:rPr>
      <w:vertAlign w:val="superscript"/>
    </w:rPr>
  </w:style>
  <w:style w:type="character" w:styleId="PageNumber">
    <w:name w:val="page number"/>
    <w:basedOn w:val="DefaultParagraphFont"/>
    <w:rsid w:val="00AB4229"/>
  </w:style>
  <w:style w:type="character" w:styleId="Hyperlink">
    <w:name w:val="Hyperlink"/>
    <w:uiPriority w:val="99"/>
    <w:rsid w:val="00AB4229"/>
    <w:rPr>
      <w:color w:val="0000FF"/>
      <w:u w:val="single"/>
    </w:rPr>
  </w:style>
  <w:style w:type="character" w:styleId="CommentReference">
    <w:name w:val="annotation reference"/>
    <w:rsid w:val="00AB4229"/>
    <w:rPr>
      <w:sz w:val="16"/>
      <w:szCs w:val="16"/>
    </w:rPr>
  </w:style>
  <w:style w:type="character" w:customStyle="1" w:styleId="CommentTextChar">
    <w:name w:val="Comment Text Char"/>
    <w:uiPriority w:val="99"/>
    <w:rsid w:val="00AB4229"/>
    <w:rPr>
      <w:lang w:val="en-GB"/>
    </w:rPr>
  </w:style>
  <w:style w:type="character" w:customStyle="1" w:styleId="CommentSubjectChar">
    <w:name w:val="Comment Subject Char"/>
    <w:rsid w:val="00AB4229"/>
    <w:rPr>
      <w:b/>
      <w:bCs/>
      <w:lang w:val="en-GB"/>
    </w:rPr>
  </w:style>
  <w:style w:type="character" w:customStyle="1" w:styleId="EndnoteTextChar">
    <w:name w:val="Endnote Text Char"/>
    <w:rsid w:val="00AB4229"/>
    <w:rPr>
      <w:lang w:val="en-GB"/>
    </w:rPr>
  </w:style>
  <w:style w:type="character" w:customStyle="1" w:styleId="EndnoteCharacters">
    <w:name w:val="Endnote Characters"/>
    <w:rsid w:val="00AB4229"/>
    <w:rPr>
      <w:vertAlign w:val="superscript"/>
    </w:rPr>
  </w:style>
  <w:style w:type="character" w:styleId="FootnoteReference">
    <w:name w:val="footnote reference"/>
    <w:uiPriority w:val="99"/>
    <w:rsid w:val="00AB4229"/>
    <w:rPr>
      <w:vertAlign w:val="superscript"/>
    </w:rPr>
  </w:style>
  <w:style w:type="character" w:styleId="EndnoteReference">
    <w:name w:val="endnote reference"/>
    <w:rsid w:val="00AB4229"/>
    <w:rPr>
      <w:vertAlign w:val="superscript"/>
    </w:rPr>
  </w:style>
  <w:style w:type="character" w:customStyle="1" w:styleId="NumberingSymbols">
    <w:name w:val="Numbering Symbols"/>
    <w:rsid w:val="00AB4229"/>
  </w:style>
  <w:style w:type="paragraph" w:customStyle="1" w:styleId="Heading">
    <w:name w:val="Heading"/>
    <w:basedOn w:val="Normal"/>
    <w:next w:val="BodyText"/>
    <w:rsid w:val="00AB4229"/>
    <w:pPr>
      <w:keepNext/>
      <w:spacing w:before="240" w:after="120"/>
    </w:pPr>
    <w:rPr>
      <w:rFonts w:ascii="Arial" w:eastAsia="SimSun" w:hAnsi="Arial" w:cs="Mangal"/>
      <w:sz w:val="28"/>
      <w:szCs w:val="28"/>
    </w:rPr>
  </w:style>
  <w:style w:type="paragraph" w:styleId="BodyText">
    <w:name w:val="Body Text"/>
    <w:basedOn w:val="Normal"/>
    <w:rsid w:val="00AB4229"/>
    <w:pPr>
      <w:jc w:val="center"/>
    </w:pPr>
    <w:rPr>
      <w:rFonts w:ascii="Arial" w:hAnsi="Arial"/>
      <w:sz w:val="28"/>
      <w:lang w:val="en-US"/>
    </w:rPr>
  </w:style>
  <w:style w:type="paragraph" w:styleId="List">
    <w:name w:val="List"/>
    <w:basedOn w:val="BodyText"/>
    <w:rsid w:val="00AB4229"/>
    <w:rPr>
      <w:rFonts w:cs="Mangal"/>
    </w:rPr>
  </w:style>
  <w:style w:type="paragraph" w:styleId="Caption">
    <w:name w:val="caption"/>
    <w:basedOn w:val="Normal"/>
    <w:qFormat/>
    <w:rsid w:val="00AB4229"/>
    <w:pPr>
      <w:suppressLineNumbers/>
      <w:spacing w:before="120" w:after="120"/>
    </w:pPr>
    <w:rPr>
      <w:rFonts w:cs="Mangal"/>
      <w:i/>
      <w:iCs/>
    </w:rPr>
  </w:style>
  <w:style w:type="paragraph" w:customStyle="1" w:styleId="Index">
    <w:name w:val="Index"/>
    <w:basedOn w:val="Normal"/>
    <w:rsid w:val="00AB4229"/>
    <w:pPr>
      <w:suppressLineNumbers/>
    </w:pPr>
    <w:rPr>
      <w:rFonts w:cs="Mangal"/>
    </w:rPr>
  </w:style>
  <w:style w:type="paragraph" w:styleId="FootnoteText">
    <w:name w:val="footnote text"/>
    <w:basedOn w:val="Normal"/>
    <w:link w:val="FootnoteTextChar"/>
    <w:uiPriority w:val="99"/>
    <w:rsid w:val="00AB4229"/>
    <w:rPr>
      <w:sz w:val="20"/>
      <w:szCs w:val="20"/>
    </w:rPr>
  </w:style>
  <w:style w:type="paragraph" w:styleId="Footer">
    <w:name w:val="footer"/>
    <w:basedOn w:val="Normal"/>
    <w:rsid w:val="00AB4229"/>
  </w:style>
  <w:style w:type="paragraph" w:customStyle="1" w:styleId="Style2Bold">
    <w:name w:val="Style Булет 2 + Bold"/>
    <w:basedOn w:val="Normal"/>
    <w:rsid w:val="00AB4229"/>
    <w:pPr>
      <w:keepNext/>
      <w:keepLines/>
      <w:widowControl w:val="0"/>
      <w:ind w:left="1080"/>
      <w:jc w:val="both"/>
    </w:pPr>
    <w:rPr>
      <w:rFonts w:ascii="Arial" w:hAnsi="Arial"/>
      <w:bCs/>
      <w:sz w:val="22"/>
      <w:lang w:val="mk-MK"/>
    </w:rPr>
  </w:style>
  <w:style w:type="paragraph" w:customStyle="1" w:styleId="a">
    <w:name w:val="Алинеја"/>
    <w:basedOn w:val="Normal"/>
    <w:rsid w:val="00AB4229"/>
    <w:pPr>
      <w:keepNext/>
      <w:keepLines/>
      <w:widowControl w:val="0"/>
      <w:ind w:left="1412" w:hanging="562"/>
      <w:jc w:val="both"/>
    </w:pPr>
    <w:rPr>
      <w:rFonts w:ascii="Arial" w:hAnsi="Arial"/>
      <w:sz w:val="22"/>
      <w:szCs w:val="22"/>
      <w:lang w:val="mk-MK"/>
    </w:rPr>
  </w:style>
  <w:style w:type="paragraph" w:customStyle="1" w:styleId="a0">
    <w:name w:val="Текст"/>
    <w:basedOn w:val="Normal"/>
    <w:rsid w:val="00AB4229"/>
    <w:pPr>
      <w:keepNext/>
      <w:keepLines/>
      <w:widowControl w:val="0"/>
      <w:ind w:firstLine="720"/>
      <w:jc w:val="both"/>
    </w:pPr>
    <w:rPr>
      <w:rFonts w:ascii="Arial" w:hAnsi="Arial"/>
      <w:sz w:val="22"/>
      <w:lang w:val="mk-MK"/>
    </w:rPr>
  </w:style>
  <w:style w:type="paragraph" w:styleId="BalloonText">
    <w:name w:val="Balloon Text"/>
    <w:basedOn w:val="Normal"/>
    <w:rsid w:val="00AB4229"/>
    <w:rPr>
      <w:rFonts w:ascii="Tahoma" w:hAnsi="Tahoma" w:cs="Tahoma"/>
      <w:sz w:val="16"/>
      <w:szCs w:val="16"/>
    </w:rPr>
  </w:style>
  <w:style w:type="paragraph" w:customStyle="1" w:styleId="StyleHeading1TimesNewRoman11ptCentered">
    <w:name w:val="Style Heading 1 + Times New Roman 11 pt Centered"/>
    <w:basedOn w:val="Heading1"/>
    <w:rsid w:val="00AB4229"/>
    <w:pPr>
      <w:numPr>
        <w:numId w:val="0"/>
      </w:numPr>
      <w:spacing w:before="0" w:after="0"/>
      <w:jc w:val="center"/>
    </w:pPr>
    <w:rPr>
      <w:rFonts w:ascii="Times New Roman" w:hAnsi="Times New Roman" w:cs="Times New Roman"/>
      <w:sz w:val="28"/>
      <w:szCs w:val="20"/>
      <w:lang w:val="en-US"/>
    </w:rPr>
  </w:style>
  <w:style w:type="paragraph" w:customStyle="1" w:styleId="StyleHeading3Right005cm">
    <w:name w:val="Style Heading 3 + Right:  005 cm"/>
    <w:basedOn w:val="Heading3"/>
    <w:rsid w:val="00AB4229"/>
    <w:pPr>
      <w:numPr>
        <w:ilvl w:val="0"/>
        <w:numId w:val="0"/>
      </w:numPr>
      <w:ind w:right="26"/>
    </w:pPr>
    <w:rPr>
      <w:rFonts w:ascii="Times New Roman" w:hAnsi="Times New Roman" w:cs="Times New Roman"/>
      <w:sz w:val="24"/>
      <w:szCs w:val="20"/>
    </w:rPr>
  </w:style>
  <w:style w:type="paragraph" w:customStyle="1" w:styleId="StyleHeading311pt">
    <w:name w:val="Style Heading 3 + 11 pt"/>
    <w:basedOn w:val="Heading3"/>
    <w:rsid w:val="00AB4229"/>
    <w:pPr>
      <w:numPr>
        <w:ilvl w:val="0"/>
        <w:numId w:val="0"/>
      </w:numPr>
      <w:spacing w:before="120"/>
    </w:pPr>
    <w:rPr>
      <w:rFonts w:ascii="Times New Roman" w:hAnsi="Times New Roman"/>
      <w:sz w:val="24"/>
    </w:rPr>
  </w:style>
  <w:style w:type="paragraph" w:styleId="CommentText">
    <w:name w:val="annotation text"/>
    <w:basedOn w:val="Normal"/>
    <w:uiPriority w:val="99"/>
    <w:rsid w:val="00AB4229"/>
    <w:rPr>
      <w:sz w:val="20"/>
      <w:szCs w:val="20"/>
    </w:rPr>
  </w:style>
  <w:style w:type="paragraph" w:styleId="CommentSubject">
    <w:name w:val="annotation subject"/>
    <w:basedOn w:val="CommentText"/>
    <w:next w:val="CommentText"/>
    <w:rsid w:val="00AB4229"/>
    <w:rPr>
      <w:b/>
      <w:bCs/>
    </w:rPr>
  </w:style>
  <w:style w:type="paragraph" w:styleId="EndnoteText">
    <w:name w:val="endnote text"/>
    <w:basedOn w:val="Normal"/>
    <w:rsid w:val="00AB4229"/>
    <w:rPr>
      <w:sz w:val="20"/>
      <w:szCs w:val="20"/>
    </w:rPr>
  </w:style>
  <w:style w:type="paragraph" w:customStyle="1" w:styleId="TableContents">
    <w:name w:val="Table Contents"/>
    <w:basedOn w:val="Normal"/>
    <w:rsid w:val="00AB4229"/>
    <w:pPr>
      <w:suppressLineNumbers/>
    </w:pPr>
  </w:style>
  <w:style w:type="paragraph" w:customStyle="1" w:styleId="TableHeading">
    <w:name w:val="Table Heading"/>
    <w:basedOn w:val="TableContents"/>
    <w:rsid w:val="00AB4229"/>
    <w:pPr>
      <w:jc w:val="center"/>
    </w:pPr>
    <w:rPr>
      <w:b/>
      <w:bCs/>
    </w:rPr>
  </w:style>
  <w:style w:type="paragraph" w:customStyle="1" w:styleId="Framecontents">
    <w:name w:val="Frame contents"/>
    <w:basedOn w:val="BodyText"/>
    <w:rsid w:val="00AB4229"/>
  </w:style>
  <w:style w:type="paragraph" w:styleId="Header">
    <w:name w:val="header"/>
    <w:basedOn w:val="Normal"/>
    <w:rsid w:val="00AB4229"/>
    <w:pPr>
      <w:suppressLineNumbers/>
      <w:tabs>
        <w:tab w:val="center" w:pos="4986"/>
        <w:tab w:val="right" w:pos="9972"/>
      </w:tabs>
    </w:pPr>
  </w:style>
  <w:style w:type="character" w:customStyle="1" w:styleId="FootnoteTextChar">
    <w:name w:val="Footnote Text Char"/>
    <w:link w:val="FootnoteText"/>
    <w:uiPriority w:val="99"/>
    <w:rsid w:val="00E94412"/>
    <w:rPr>
      <w:lang w:val="en-GB" w:eastAsia="ar-SA"/>
    </w:rPr>
  </w:style>
  <w:style w:type="paragraph" w:styleId="ListParagraph">
    <w:name w:val="List Paragraph"/>
    <w:basedOn w:val="Normal"/>
    <w:uiPriority w:val="34"/>
    <w:qFormat/>
    <w:rsid w:val="00836325"/>
    <w:pPr>
      <w:suppressAutoHyphens w:val="0"/>
      <w:spacing w:after="200" w:line="276" w:lineRule="auto"/>
      <w:ind w:left="720"/>
      <w:contextualSpacing/>
    </w:pPr>
    <w:rPr>
      <w:rFonts w:ascii="Calibri" w:eastAsia="Calibri" w:hAnsi="Calibri"/>
      <w:sz w:val="22"/>
      <w:szCs w:val="22"/>
      <w:lang w:val="mk-MK" w:eastAsia="en-US"/>
    </w:rPr>
  </w:style>
  <w:style w:type="character" w:customStyle="1" w:styleId="Heading4Char">
    <w:name w:val="Heading 4 Char"/>
    <w:link w:val="Heading4"/>
    <w:uiPriority w:val="9"/>
    <w:semiHidden/>
    <w:rsid w:val="00573EA2"/>
    <w:rPr>
      <w:rFonts w:ascii="Calibri" w:eastAsia="Times New Roman" w:hAnsi="Calibri" w:cs="Times New Roman"/>
      <w:b/>
      <w:bCs/>
      <w:sz w:val="28"/>
      <w:szCs w:val="28"/>
      <w:lang w:val="en-GB" w:eastAsia="ar-SA"/>
    </w:rPr>
  </w:style>
  <w:style w:type="paragraph" w:styleId="NormalWeb">
    <w:name w:val="Normal (Web)"/>
    <w:basedOn w:val="Normal"/>
    <w:rsid w:val="007B7182"/>
    <w:pPr>
      <w:suppressAutoHyphens w:val="0"/>
      <w:spacing w:before="100" w:beforeAutospacing="1" w:after="119"/>
    </w:pPr>
    <w:rPr>
      <w:lang w:eastAsia="en-GB"/>
    </w:rPr>
  </w:style>
  <w:style w:type="paragraph" w:customStyle="1" w:styleId="tevilkanakoncupredpisa">
    <w:name w:val="Številka na koncu predpisa"/>
    <w:basedOn w:val="Normal"/>
    <w:link w:val="tevilkanakoncupredpisaZnak"/>
    <w:qFormat/>
    <w:rsid w:val="00E96539"/>
    <w:pPr>
      <w:suppressAutoHyphens w:val="0"/>
      <w:overflowPunct w:val="0"/>
      <w:autoSpaceDE w:val="0"/>
      <w:autoSpaceDN w:val="0"/>
      <w:adjustRightInd w:val="0"/>
      <w:spacing w:before="480"/>
      <w:jc w:val="both"/>
      <w:textAlignment w:val="baseline"/>
    </w:pPr>
    <w:rPr>
      <w:rFonts w:ascii="Arial" w:hAnsi="Arial"/>
      <w:snapToGrid w:val="0"/>
      <w:color w:val="000000"/>
      <w:sz w:val="22"/>
      <w:szCs w:val="22"/>
    </w:rPr>
  </w:style>
  <w:style w:type="character" w:customStyle="1" w:styleId="tevilkanakoncupredpisaZnak">
    <w:name w:val="Številka na koncu predpisa Znak"/>
    <w:link w:val="tevilkanakoncupredpisa"/>
    <w:rsid w:val="00E96539"/>
    <w:rPr>
      <w:rFonts w:ascii="Arial" w:hAnsi="Arial"/>
      <w:snapToGrid w:val="0"/>
      <w:color w:val="000000"/>
      <w:sz w:val="22"/>
      <w:szCs w:val="22"/>
    </w:rPr>
  </w:style>
  <w:style w:type="paragraph" w:customStyle="1" w:styleId="a1">
    <w:name w:val="Став"/>
    <w:basedOn w:val="Normal"/>
    <w:rsid w:val="00E96539"/>
    <w:pPr>
      <w:keepNext/>
      <w:keepLines/>
      <w:suppressAutoHyphens w:val="0"/>
      <w:spacing w:after="120"/>
      <w:jc w:val="both"/>
    </w:pPr>
    <w:rPr>
      <w:rFonts w:ascii="StobiSerif Regular" w:hAnsi="StobiSerif Regular"/>
      <w:sz w:val="22"/>
      <w:lang w:val="mk-MK" w:eastAsia="en-US"/>
    </w:rPr>
  </w:style>
  <w:style w:type="paragraph" w:styleId="BodyTextIndent3">
    <w:name w:val="Body Text Indent 3"/>
    <w:basedOn w:val="Normal"/>
    <w:link w:val="BodyTextIndent3Char"/>
    <w:uiPriority w:val="99"/>
    <w:unhideWhenUsed/>
    <w:rsid w:val="005763F9"/>
    <w:pPr>
      <w:spacing w:after="120"/>
      <w:ind w:left="360"/>
    </w:pPr>
    <w:rPr>
      <w:sz w:val="16"/>
      <w:szCs w:val="16"/>
    </w:rPr>
  </w:style>
  <w:style w:type="character" w:customStyle="1" w:styleId="BodyTextIndent3Char">
    <w:name w:val="Body Text Indent 3 Char"/>
    <w:link w:val="BodyTextIndent3"/>
    <w:uiPriority w:val="99"/>
    <w:rsid w:val="005763F9"/>
    <w:rPr>
      <w:sz w:val="16"/>
      <w:szCs w:val="16"/>
      <w:lang w:val="en-GB" w:eastAsia="ar-SA"/>
    </w:rPr>
  </w:style>
  <w:style w:type="character" w:customStyle="1" w:styleId="UnresolvedMention">
    <w:name w:val="Unresolved Mention"/>
    <w:uiPriority w:val="99"/>
    <w:semiHidden/>
    <w:unhideWhenUsed/>
    <w:rsid w:val="003C3328"/>
    <w:rPr>
      <w:color w:val="605E5C"/>
      <w:shd w:val="clear" w:color="auto" w:fill="E1DFDD"/>
    </w:rPr>
  </w:style>
  <w:style w:type="paragraph" w:styleId="TOCHeading">
    <w:name w:val="TOC Heading"/>
    <w:basedOn w:val="Heading1"/>
    <w:next w:val="Normal"/>
    <w:uiPriority w:val="39"/>
    <w:unhideWhenUsed/>
    <w:qFormat/>
    <w:rsid w:val="00957989"/>
    <w:pPr>
      <w:keepLines/>
      <w:numPr>
        <w:numId w:val="0"/>
      </w:numPr>
      <w:suppressAutoHyphens w:val="0"/>
      <w:spacing w:after="0" w:line="259" w:lineRule="auto"/>
      <w:jc w:val="left"/>
      <w:outlineLvl w:val="9"/>
    </w:pPr>
    <w:rPr>
      <w:rFonts w:ascii="Calibri Light" w:hAnsi="Calibri Light" w:cs="Times New Roman"/>
      <w:b w:val="0"/>
      <w:bCs w:val="0"/>
      <w:color w:val="2F5496"/>
      <w:kern w:val="0"/>
      <w:sz w:val="32"/>
      <w:szCs w:val="32"/>
      <w:lang w:eastAsia="mk-MK"/>
    </w:rPr>
  </w:style>
  <w:style w:type="paragraph" w:styleId="TOC1">
    <w:name w:val="toc 1"/>
    <w:basedOn w:val="Normal"/>
    <w:next w:val="Normal"/>
    <w:autoRedefine/>
    <w:uiPriority w:val="39"/>
    <w:unhideWhenUsed/>
    <w:rsid w:val="00E04723"/>
    <w:rPr>
      <w:rFonts w:ascii="StobiSerif Regular" w:hAnsi="StobiSerif Regular"/>
      <w:sz w:val="20"/>
    </w:rPr>
  </w:style>
  <w:style w:type="paragraph" w:styleId="TOC2">
    <w:name w:val="toc 2"/>
    <w:basedOn w:val="Normal"/>
    <w:next w:val="Normal"/>
    <w:autoRedefine/>
    <w:uiPriority w:val="39"/>
    <w:unhideWhenUsed/>
    <w:rsid w:val="00957989"/>
    <w:pPr>
      <w:ind w:left="240"/>
    </w:pPr>
  </w:style>
  <w:style w:type="paragraph" w:styleId="Revision">
    <w:name w:val="Revision"/>
    <w:hidden/>
    <w:uiPriority w:val="99"/>
    <w:semiHidden/>
    <w:rsid w:val="007E2EFA"/>
    <w:rPr>
      <w:sz w:val="24"/>
      <w:szCs w:val="24"/>
      <w:lang w:val="en-GB" w:eastAsia="ar-SA"/>
    </w:rPr>
  </w:style>
  <w:style w:type="paragraph" w:styleId="NoSpacing">
    <w:name w:val="No Spacing"/>
    <w:uiPriority w:val="1"/>
    <w:qFormat/>
    <w:rsid w:val="00DD0C57"/>
    <w:rPr>
      <w:rFonts w:ascii="Calibri" w:eastAsia="Calibri" w:hAnsi="Calibri"/>
      <w:sz w:val="22"/>
      <w:szCs w:val="22"/>
      <w:lang w:val="mk-MK"/>
    </w:rPr>
  </w:style>
  <w:style w:type="table" w:styleId="TableGrid">
    <w:name w:val="Table Grid"/>
    <w:basedOn w:val="TableNormal"/>
    <w:uiPriority w:val="39"/>
    <w:rsid w:val="003A7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377686">
      <w:bodyDiv w:val="1"/>
      <w:marLeft w:val="0"/>
      <w:marRight w:val="0"/>
      <w:marTop w:val="0"/>
      <w:marBottom w:val="0"/>
      <w:divBdr>
        <w:top w:val="none" w:sz="0" w:space="0" w:color="auto"/>
        <w:left w:val="none" w:sz="0" w:space="0" w:color="auto"/>
        <w:bottom w:val="none" w:sz="0" w:space="0" w:color="auto"/>
        <w:right w:val="none" w:sz="0" w:space="0" w:color="auto"/>
      </w:divBdr>
    </w:div>
    <w:div w:id="1013217839">
      <w:bodyDiv w:val="1"/>
      <w:marLeft w:val="0"/>
      <w:marRight w:val="0"/>
      <w:marTop w:val="0"/>
      <w:marBottom w:val="0"/>
      <w:divBdr>
        <w:top w:val="none" w:sz="0" w:space="0" w:color="auto"/>
        <w:left w:val="none" w:sz="0" w:space="0" w:color="auto"/>
        <w:bottom w:val="none" w:sz="0" w:space="0" w:color="auto"/>
        <w:right w:val="none" w:sz="0" w:space="0" w:color="auto"/>
      </w:divBdr>
    </w:div>
    <w:div w:id="1233200975">
      <w:bodyDiv w:val="1"/>
      <w:marLeft w:val="0"/>
      <w:marRight w:val="0"/>
      <w:marTop w:val="0"/>
      <w:marBottom w:val="0"/>
      <w:divBdr>
        <w:top w:val="none" w:sz="0" w:space="0" w:color="auto"/>
        <w:left w:val="none" w:sz="0" w:space="0" w:color="auto"/>
        <w:bottom w:val="none" w:sz="0" w:space="0" w:color="auto"/>
        <w:right w:val="none" w:sz="0" w:space="0" w:color="auto"/>
      </w:divBdr>
    </w:div>
    <w:div w:id="1376587227">
      <w:bodyDiv w:val="1"/>
      <w:marLeft w:val="0"/>
      <w:marRight w:val="0"/>
      <w:marTop w:val="0"/>
      <w:marBottom w:val="0"/>
      <w:divBdr>
        <w:top w:val="none" w:sz="0" w:space="0" w:color="auto"/>
        <w:left w:val="none" w:sz="0" w:space="0" w:color="auto"/>
        <w:bottom w:val="none" w:sz="0" w:space="0" w:color="auto"/>
        <w:right w:val="none" w:sz="0" w:space="0" w:color="auto"/>
      </w:divBdr>
    </w:div>
    <w:div w:id="1683311318">
      <w:bodyDiv w:val="1"/>
      <w:marLeft w:val="0"/>
      <w:marRight w:val="0"/>
      <w:marTop w:val="0"/>
      <w:marBottom w:val="0"/>
      <w:divBdr>
        <w:top w:val="none" w:sz="0" w:space="0" w:color="auto"/>
        <w:left w:val="none" w:sz="0" w:space="0" w:color="auto"/>
        <w:bottom w:val="none" w:sz="0" w:space="0" w:color="auto"/>
        <w:right w:val="none" w:sz="0" w:space="0" w:color="auto"/>
      </w:divBdr>
    </w:div>
    <w:div w:id="1811894717">
      <w:bodyDiv w:val="1"/>
      <w:marLeft w:val="0"/>
      <w:marRight w:val="0"/>
      <w:marTop w:val="0"/>
      <w:marBottom w:val="0"/>
      <w:divBdr>
        <w:top w:val="none" w:sz="0" w:space="0" w:color="auto"/>
        <w:left w:val="none" w:sz="0" w:space="0" w:color="auto"/>
        <w:bottom w:val="none" w:sz="0" w:space="0" w:color="auto"/>
        <w:right w:val="none" w:sz="0" w:space="0" w:color="auto"/>
      </w:divBdr>
    </w:div>
    <w:div w:id="1852989004">
      <w:bodyDiv w:val="1"/>
      <w:marLeft w:val="0"/>
      <w:marRight w:val="0"/>
      <w:marTop w:val="0"/>
      <w:marBottom w:val="0"/>
      <w:divBdr>
        <w:top w:val="none" w:sz="0" w:space="0" w:color="auto"/>
        <w:left w:val="none" w:sz="0" w:space="0" w:color="auto"/>
        <w:bottom w:val="none" w:sz="0" w:space="0" w:color="auto"/>
        <w:right w:val="none" w:sz="0" w:space="0" w:color="auto"/>
      </w:divBdr>
    </w:div>
    <w:div w:id="20584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abavki.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FF95-E6E2-46C7-A6BD-C01B9D47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stojance.trajanovski</cp:lastModifiedBy>
  <cp:revision>24</cp:revision>
  <cp:lastPrinted>2020-09-29T11:09:00Z</cp:lastPrinted>
  <dcterms:created xsi:type="dcterms:W3CDTF">2021-05-07T11:05:00Z</dcterms:created>
  <dcterms:modified xsi:type="dcterms:W3CDTF">2023-05-26T08:42:00Z</dcterms:modified>
</cp:coreProperties>
</file>